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880"/>
        <w:gridCol w:w="720"/>
        <w:gridCol w:w="4500"/>
      </w:tblGrid>
      <w:tr w:rsidR="004D3866" w:rsidRPr="005A6DEA">
        <w:trPr>
          <w:cantSplit/>
          <w:trHeight w:val="2344"/>
        </w:trPr>
        <w:tc>
          <w:tcPr>
            <w:tcW w:w="4968" w:type="dxa"/>
            <w:gridSpan w:val="2"/>
            <w:vMerge w:val="restart"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142" w:firstLine="0"/>
              <w:jc w:val="center"/>
              <w:rPr>
                <w:rFonts w:ascii="Calibri" w:hAnsi="Calibri"/>
              </w:rPr>
            </w:pPr>
          </w:p>
          <w:p w:rsidR="004D3866" w:rsidRPr="005A6DEA" w:rsidRDefault="004D3866">
            <w:pPr>
              <w:pStyle w:val="1"/>
              <w:ind w:left="142" w:firstLine="0"/>
              <w:jc w:val="center"/>
              <w:rPr>
                <w:rFonts w:ascii="Calibri" w:hAnsi="Calibri"/>
              </w:rPr>
            </w:pPr>
            <w:r w:rsidRPr="005A6DEA">
              <w:rPr>
                <w:rFonts w:ascii="Calibri" w:hAnsi="Calibri"/>
              </w:rP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3.75pt" o:ole="" filled="t">
                  <v:fill color2="black"/>
                  <v:imagedata r:id="rId5" o:title=""/>
                </v:shape>
                <o:OLEObject Type="Embed" ProgID="PBrush" ShapeID="_x0000_i1025" DrawAspect="Content" ObjectID="_1631008283" r:id="rId6"/>
              </w:object>
            </w:r>
          </w:p>
          <w:p w:rsidR="005278FB" w:rsidRPr="00AA08D1" w:rsidRDefault="004D3866" w:rsidP="005278FB">
            <w:pPr>
              <w:pStyle w:val="1"/>
              <w:numPr>
                <w:ilvl w:val="0"/>
                <w:numId w:val="0"/>
              </w:numPr>
              <w:ind w:left="142"/>
              <w:rPr>
                <w:rFonts w:ascii="Calibri" w:hAnsi="Calibri"/>
              </w:rPr>
            </w:pPr>
            <w:r w:rsidRPr="005A6DEA">
              <w:rPr>
                <w:rFonts w:ascii="Calibri" w:hAnsi="Calibri"/>
              </w:rPr>
              <w:t xml:space="preserve"> </w:t>
            </w:r>
          </w:p>
          <w:p w:rsidR="00A03961" w:rsidRPr="005A6DEA" w:rsidRDefault="00A03961" w:rsidP="005A6DEA">
            <w:pPr>
              <w:jc w:val="center"/>
              <w:rPr>
                <w:rFonts w:ascii="Calibri" w:hAnsi="Calibri"/>
                <w:b/>
              </w:rPr>
            </w:pPr>
            <w:r w:rsidRPr="005A6DEA">
              <w:rPr>
                <w:rFonts w:ascii="Calibri" w:hAnsi="Calibri"/>
                <w:b/>
              </w:rPr>
              <w:t>ΕΛΛΗΝΙΚΗ ΔΗΜΟΚΡΑΤΙΑ</w:t>
            </w:r>
          </w:p>
          <w:p w:rsidR="00D9061C" w:rsidRPr="0074112C" w:rsidRDefault="004D3866" w:rsidP="005A6DEA">
            <w:pPr>
              <w:jc w:val="center"/>
              <w:rPr>
                <w:rFonts w:ascii="Calibri" w:hAnsi="Calibri"/>
                <w:b/>
              </w:rPr>
            </w:pPr>
            <w:r w:rsidRPr="005A6DEA">
              <w:rPr>
                <w:rFonts w:ascii="Calibri" w:hAnsi="Calibri"/>
                <w:b/>
              </w:rPr>
              <w:t>ΥΠΟΥΡΓΕΙΟ ΠΑΙΔΕΙΑΣ</w:t>
            </w:r>
            <w:r w:rsidR="00A03961" w:rsidRPr="005A6DEA">
              <w:rPr>
                <w:rFonts w:ascii="Calibri" w:hAnsi="Calibri"/>
                <w:b/>
              </w:rPr>
              <w:t xml:space="preserve"> </w:t>
            </w:r>
          </w:p>
          <w:p w:rsidR="00A03961" w:rsidRPr="00AA08D1" w:rsidRDefault="004D3866" w:rsidP="005A6DEA">
            <w:pPr>
              <w:jc w:val="center"/>
              <w:rPr>
                <w:rFonts w:ascii="Calibri" w:hAnsi="Calibri"/>
                <w:b/>
              </w:rPr>
            </w:pPr>
            <w:r w:rsidRPr="005A6DEA">
              <w:rPr>
                <w:rFonts w:ascii="Calibri" w:hAnsi="Calibri"/>
                <w:b/>
              </w:rPr>
              <w:t>ΚΑΙ ΘΡΗΣΚΕΥΜΑΤΩΝ</w:t>
            </w:r>
          </w:p>
          <w:p w:rsidR="00D00ADF" w:rsidRPr="00AA08D1" w:rsidRDefault="00D00ADF" w:rsidP="005A6DEA">
            <w:pPr>
              <w:jc w:val="center"/>
              <w:rPr>
                <w:rFonts w:ascii="Calibri" w:hAnsi="Calibri"/>
                <w:b/>
              </w:rPr>
            </w:pPr>
          </w:p>
          <w:p w:rsidR="004D3866" w:rsidRPr="005A6DEA" w:rsidRDefault="004D3866" w:rsidP="005A6DEA">
            <w:pPr>
              <w:pStyle w:val="a8"/>
              <w:rPr>
                <w:rFonts w:ascii="Calibri" w:hAnsi="Calibri" w:cs="Times New Roman"/>
                <w:sz w:val="24"/>
                <w:szCs w:val="24"/>
              </w:rPr>
            </w:pPr>
            <w:r w:rsidRPr="005A6DEA">
              <w:rPr>
                <w:rFonts w:ascii="Calibri" w:hAnsi="Calibri" w:cs="Times New Roman"/>
                <w:sz w:val="24"/>
                <w:szCs w:val="24"/>
              </w:rPr>
              <w:t>ΠΕΡΙΦ. Δ/ΝΣΗ Π/ΘΜΙΑΣ &amp; Δ/ΘΜΙΑΣ ΕΚΠ/ΣΗΣ</w:t>
            </w:r>
          </w:p>
          <w:p w:rsidR="005A6DEA" w:rsidRPr="005A6DEA" w:rsidRDefault="005A6DEA" w:rsidP="005A6DEA">
            <w:pPr>
              <w:pStyle w:val="a8"/>
              <w:rPr>
                <w:rFonts w:ascii="Calibri" w:hAnsi="Calibri" w:cs="Times New Roman"/>
                <w:spacing w:val="84"/>
                <w:sz w:val="24"/>
                <w:szCs w:val="24"/>
              </w:rPr>
            </w:pPr>
            <w:r w:rsidRPr="005A6DEA">
              <w:rPr>
                <w:rFonts w:ascii="Calibri" w:hAnsi="Calibri" w:cs="Times New Roman"/>
                <w:sz w:val="24"/>
                <w:szCs w:val="24"/>
              </w:rPr>
              <w:t>ΑΝΑΤ.ΜΑΚΕΔΟΝΙΑΣ &amp; ΘΡΑΚΗΣ</w:t>
            </w:r>
          </w:p>
          <w:p w:rsidR="004D3866" w:rsidRPr="005A6DEA" w:rsidRDefault="005A6DEA" w:rsidP="005A6DEA">
            <w:pPr>
              <w:pStyle w:val="1"/>
              <w:jc w:val="center"/>
              <w:rPr>
                <w:rFonts w:ascii="Calibri" w:hAnsi="Calibri"/>
              </w:rPr>
            </w:pPr>
            <w:r w:rsidRPr="005A6DEA">
              <w:rPr>
                <w:rFonts w:ascii="Calibri" w:hAnsi="Calibri"/>
                <w:sz w:val="24"/>
                <w:szCs w:val="24"/>
              </w:rPr>
              <w:t xml:space="preserve">         </w:t>
            </w:r>
            <w:r>
              <w:rPr>
                <w:rFonts w:ascii="Calibri" w:hAnsi="Calibri"/>
                <w:sz w:val="24"/>
                <w:szCs w:val="24"/>
              </w:rPr>
              <w:t>ΔΙΕΥΘΥΝΣΗ Π.Ε.</w:t>
            </w:r>
            <w:r w:rsidR="004D3866" w:rsidRPr="005A6DE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4112C">
              <w:rPr>
                <w:rFonts w:ascii="Calibri" w:hAnsi="Calibri" w:cs="Times New Roman"/>
                <w:sz w:val="24"/>
                <w:szCs w:val="24"/>
              </w:rPr>
              <w:t>ΞΑΝΘΗΣ</w:t>
            </w:r>
          </w:p>
          <w:p w:rsidR="004D3866" w:rsidRPr="005A6DEA" w:rsidRDefault="0074112C" w:rsidP="005A6DEA">
            <w:pPr>
              <w:tabs>
                <w:tab w:val="right" w:pos="4752"/>
              </w:tabs>
              <w:rPr>
                <w:rFonts w:ascii="Calibri" w:hAnsi="Calibri"/>
              </w:rPr>
            </w:pPr>
            <w:r w:rsidRPr="005A6DEA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82550</wp:posOffset>
                      </wp:positionV>
                      <wp:extent cx="2400300" cy="0"/>
                      <wp:effectExtent l="5715" t="8890" r="1333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FD76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5pt" to="3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" strokeweight=".26mm">
                      <v:stroke joinstyle="miter" endcap="square"/>
                    </v:line>
                  </w:pict>
                </mc:Fallback>
              </mc:AlternateContent>
            </w:r>
            <w:r w:rsidR="005A6DEA">
              <w:rPr>
                <w:rFonts w:ascii="Calibri" w:hAnsi="Calibri"/>
              </w:rPr>
              <w:tab/>
            </w:r>
          </w:p>
          <w:p w:rsidR="004D3866" w:rsidRPr="005A6DEA" w:rsidRDefault="004D3866">
            <w:pPr>
              <w:tabs>
                <w:tab w:val="right" w:pos="4752"/>
              </w:tabs>
              <w:rPr>
                <w:rFonts w:ascii="Calibri" w:hAnsi="Calibri"/>
              </w:rPr>
            </w:pPr>
            <w:r w:rsidRPr="005A6DEA">
              <w:rPr>
                <w:rFonts w:ascii="Calibri" w:hAnsi="Calibri"/>
              </w:rPr>
              <w:t xml:space="preserve">     ……Νηπιαγωγείο……..……………</w:t>
            </w:r>
          </w:p>
          <w:p w:rsidR="004D3866" w:rsidRPr="005A6DEA" w:rsidRDefault="004D3866">
            <w:pPr>
              <w:tabs>
                <w:tab w:val="right" w:pos="4752"/>
              </w:tabs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0" w:firstLine="0"/>
              <w:jc w:val="center"/>
              <w:rPr>
                <w:rFonts w:ascii="Calibri" w:hAnsi="Calibri"/>
                <w:b w:val="0"/>
                <w:sz w:val="24"/>
              </w:rPr>
            </w:pPr>
          </w:p>
          <w:p w:rsidR="004D3866" w:rsidRPr="005A6DEA" w:rsidRDefault="004D3866">
            <w:pPr>
              <w:pStyle w:val="1"/>
              <w:ind w:left="0" w:firstLine="0"/>
              <w:jc w:val="center"/>
              <w:rPr>
                <w:rFonts w:ascii="Calibri" w:hAnsi="Calibri"/>
                <w:b w:val="0"/>
              </w:rPr>
            </w:pPr>
          </w:p>
          <w:p w:rsidR="004D3866" w:rsidRPr="005A6DEA" w:rsidRDefault="004D3866">
            <w:pPr>
              <w:pStyle w:val="1"/>
              <w:ind w:left="0" w:firstLine="0"/>
              <w:jc w:val="center"/>
              <w:rPr>
                <w:rFonts w:ascii="Calibri" w:hAnsi="Calibri"/>
                <w:b w:val="0"/>
                <w:sz w:val="24"/>
              </w:rPr>
            </w:pPr>
          </w:p>
          <w:p w:rsidR="004D3866" w:rsidRPr="00F04B47" w:rsidRDefault="00F04B47">
            <w:pPr>
              <w:pStyle w:val="a4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</w:rPr>
              <w:t xml:space="preserve">             </w:t>
            </w:r>
            <w:r w:rsidR="0074112C">
              <w:rPr>
                <w:rFonts w:ascii="Calibri" w:hAnsi="Calibri"/>
                <w:bCs/>
              </w:rPr>
              <w:t>Ξάνθη</w:t>
            </w:r>
            <w:r>
              <w:rPr>
                <w:rFonts w:ascii="Calibri" w:hAnsi="Calibri"/>
                <w:bCs/>
              </w:rPr>
              <w:t>,</w:t>
            </w:r>
            <w:r w:rsidR="0074112C">
              <w:rPr>
                <w:rFonts w:ascii="Calibri" w:hAnsi="Calibri"/>
                <w:bCs/>
              </w:rPr>
              <w:t xml:space="preserve"> </w:t>
            </w:r>
            <w:r w:rsidR="00D9061C">
              <w:rPr>
                <w:rFonts w:ascii="Calibri" w:hAnsi="Calibri"/>
                <w:bCs/>
                <w:lang w:val="en-US"/>
              </w:rPr>
              <w:t>___/___/_________</w:t>
            </w:r>
          </w:p>
          <w:p w:rsidR="004D3866" w:rsidRPr="005A6DEA" w:rsidRDefault="004D3866">
            <w:pPr>
              <w:pStyle w:val="1"/>
              <w:ind w:left="0" w:firstLine="0"/>
              <w:rPr>
                <w:rFonts w:ascii="Calibri" w:hAnsi="Calibri"/>
              </w:rPr>
            </w:pPr>
            <w:r w:rsidRPr="005A6DEA">
              <w:rPr>
                <w:rFonts w:ascii="Calibri" w:hAnsi="Calibri"/>
                <w:b w:val="0"/>
                <w:bCs/>
                <w:sz w:val="24"/>
              </w:rPr>
              <w:t xml:space="preserve">           </w:t>
            </w:r>
            <w:r w:rsidR="00D00ADF">
              <w:rPr>
                <w:rFonts w:ascii="Calibri" w:hAnsi="Calibri"/>
                <w:b w:val="0"/>
                <w:bCs/>
                <w:sz w:val="24"/>
                <w:lang w:val="en-US"/>
              </w:rPr>
              <w:t xml:space="preserve">  </w:t>
            </w:r>
            <w:r w:rsidRPr="005A6DEA">
              <w:rPr>
                <w:rFonts w:ascii="Calibri" w:hAnsi="Calibri"/>
                <w:b w:val="0"/>
                <w:bCs/>
              </w:rPr>
              <w:t>Αριθμ. Πρωτ.:</w:t>
            </w:r>
            <w:r w:rsidRPr="005A6DEA">
              <w:rPr>
                <w:rFonts w:ascii="Calibri" w:hAnsi="Calibri"/>
                <w:bCs/>
              </w:rPr>
              <w:t xml:space="preserve">  </w:t>
            </w:r>
          </w:p>
        </w:tc>
      </w:tr>
      <w:tr w:rsidR="004D3866" w:rsidRPr="005A6DEA">
        <w:trPr>
          <w:cantSplit/>
          <w:trHeight w:val="293"/>
        </w:trPr>
        <w:tc>
          <w:tcPr>
            <w:tcW w:w="4968" w:type="dxa"/>
            <w:gridSpan w:val="2"/>
            <w:vMerge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0" w:firstLine="0"/>
              <w:jc w:val="center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-106" w:right="-108" w:firstLine="0"/>
              <w:jc w:val="center"/>
              <w:rPr>
                <w:rFonts w:ascii="Calibri" w:hAnsi="Calibri"/>
                <w:sz w:val="24"/>
              </w:rPr>
            </w:pPr>
          </w:p>
          <w:p w:rsidR="004D3866" w:rsidRPr="005A6DEA" w:rsidRDefault="004D3866">
            <w:pPr>
              <w:ind w:left="1154"/>
              <w:jc w:val="center"/>
              <w:rPr>
                <w:rFonts w:ascii="Calibri" w:hAnsi="Calibri" w:cs="Arial"/>
                <w:u w:val="single"/>
              </w:rPr>
            </w:pPr>
          </w:p>
          <w:p w:rsidR="004D3866" w:rsidRPr="005A6DEA" w:rsidRDefault="004D3866">
            <w:pPr>
              <w:jc w:val="center"/>
              <w:rPr>
                <w:rFonts w:ascii="Calibri" w:hAnsi="Calibri" w:cs="Arial"/>
              </w:rPr>
            </w:pPr>
          </w:p>
          <w:p w:rsidR="004D3866" w:rsidRPr="005A6DEA" w:rsidRDefault="004D3866">
            <w:pPr>
              <w:jc w:val="center"/>
              <w:rPr>
                <w:rFonts w:ascii="Calibri" w:hAnsi="Calibri" w:cs="Arial"/>
              </w:rPr>
            </w:pPr>
          </w:p>
          <w:p w:rsidR="004D3866" w:rsidRPr="005A6DEA" w:rsidRDefault="004D386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</w:p>
          <w:p w:rsidR="004D3866" w:rsidRPr="005A6DEA" w:rsidRDefault="004D386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</w:p>
          <w:p w:rsidR="004D3866" w:rsidRPr="005A6DEA" w:rsidRDefault="004D386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:rsidR="004D3866" w:rsidRPr="005A6DEA" w:rsidRDefault="004D3866">
            <w:pPr>
              <w:snapToGrid w:val="0"/>
              <w:ind w:left="1154"/>
              <w:jc w:val="center"/>
              <w:rPr>
                <w:rFonts w:ascii="Calibri" w:hAnsi="Calibri" w:cs="Arial"/>
                <w:b/>
                <w:bCs/>
              </w:rPr>
            </w:pPr>
          </w:p>
          <w:p w:rsidR="004D3866" w:rsidRPr="005A6DEA" w:rsidRDefault="004D3866">
            <w:pPr>
              <w:rPr>
                <w:rFonts w:ascii="Calibri" w:hAnsi="Calibri"/>
              </w:rPr>
            </w:pPr>
            <w:r w:rsidRPr="005A6DEA">
              <w:rPr>
                <w:rFonts w:ascii="Calibri" w:hAnsi="Calibri" w:cs="Arial"/>
                <w:bCs/>
                <w:sz w:val="20"/>
                <w:szCs w:val="20"/>
              </w:rPr>
              <w:t xml:space="preserve">ΠΡΟΣ: Διεύθυνση Π.Ε. </w:t>
            </w:r>
            <w:r w:rsidR="0074112C">
              <w:rPr>
                <w:rFonts w:ascii="Calibri" w:hAnsi="Calibri" w:cs="Arial"/>
                <w:bCs/>
                <w:sz w:val="20"/>
                <w:szCs w:val="20"/>
              </w:rPr>
              <w:t>Ξάνθη</w:t>
            </w:r>
          </w:p>
          <w:p w:rsidR="004D3866" w:rsidRPr="005A6DEA" w:rsidRDefault="004D3866">
            <w:pPr>
              <w:pStyle w:val="6"/>
              <w:ind w:left="0"/>
              <w:rPr>
                <w:rFonts w:ascii="Calibri" w:hAnsi="Calibri"/>
              </w:rPr>
            </w:pPr>
            <w:r w:rsidRPr="005A6DEA">
              <w:rPr>
                <w:rFonts w:ascii="Calibri" w:hAnsi="Calibri"/>
              </w:rPr>
              <w:t xml:space="preserve">         </w:t>
            </w:r>
          </w:p>
          <w:p w:rsidR="004D3866" w:rsidRPr="005A6DEA" w:rsidRDefault="004D3866">
            <w:pPr>
              <w:rPr>
                <w:rFonts w:ascii="Calibri" w:hAnsi="Calibri" w:cs="Arial"/>
              </w:rPr>
            </w:pPr>
          </w:p>
          <w:p w:rsidR="004D3866" w:rsidRPr="005A6DEA" w:rsidRDefault="004D3866">
            <w:pPr>
              <w:rPr>
                <w:rFonts w:ascii="Calibri" w:hAnsi="Calibri" w:cs="Arial"/>
              </w:rPr>
            </w:pPr>
            <w:r w:rsidRPr="005A6DEA">
              <w:rPr>
                <w:rFonts w:ascii="Calibri" w:hAnsi="Calibri" w:cs="Arial"/>
                <w:sz w:val="20"/>
                <w:szCs w:val="20"/>
              </w:rPr>
              <w:t xml:space="preserve">ΚΟΙΝ:   </w:t>
            </w:r>
          </w:p>
          <w:p w:rsidR="004D3866" w:rsidRPr="005A6DEA" w:rsidRDefault="004D3866">
            <w:pPr>
              <w:rPr>
                <w:rFonts w:ascii="Calibri" w:hAnsi="Calibri"/>
              </w:rPr>
            </w:pPr>
            <w:r w:rsidRPr="005A6DEA">
              <w:rPr>
                <w:rFonts w:ascii="Calibri" w:hAnsi="Calibri" w:cs="Arial"/>
              </w:rPr>
              <w:t xml:space="preserve">            </w:t>
            </w:r>
          </w:p>
        </w:tc>
      </w:tr>
      <w:tr w:rsidR="004D3866" w:rsidRPr="005A6DEA">
        <w:trPr>
          <w:cantSplit/>
        </w:trPr>
        <w:tc>
          <w:tcPr>
            <w:tcW w:w="2088" w:type="dxa"/>
            <w:shd w:val="clear" w:color="auto" w:fill="auto"/>
          </w:tcPr>
          <w:p w:rsidR="004D3866" w:rsidRPr="005A6DEA" w:rsidRDefault="004D3866" w:rsidP="0074112C">
            <w:pPr>
              <w:pStyle w:val="1"/>
              <w:ind w:left="0" w:right="741" w:firstLine="0"/>
              <w:jc w:val="right"/>
              <w:rPr>
                <w:rFonts w:ascii="Calibri" w:hAnsi="Calibri"/>
                <w:sz w:val="18"/>
              </w:rPr>
            </w:pPr>
            <w:r w:rsidRPr="005A6DEA">
              <w:rPr>
                <w:rFonts w:ascii="Calibri" w:hAnsi="Calibri"/>
                <w:b w:val="0"/>
                <w:sz w:val="18"/>
              </w:rPr>
              <w:t>Ταχ. Δ/νση:</w:t>
            </w:r>
          </w:p>
        </w:tc>
        <w:tc>
          <w:tcPr>
            <w:tcW w:w="2880" w:type="dxa"/>
            <w:shd w:val="clear" w:color="auto" w:fill="auto"/>
          </w:tcPr>
          <w:p w:rsidR="004D3866" w:rsidRPr="005A6DEA" w:rsidRDefault="004D3866">
            <w:pPr>
              <w:pStyle w:val="a7"/>
              <w:tabs>
                <w:tab w:val="clear" w:pos="4153"/>
                <w:tab w:val="clear" w:pos="8306"/>
              </w:tabs>
              <w:snapToGri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D3866" w:rsidRPr="005A6DEA" w:rsidRDefault="004D3866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0" w:firstLine="0"/>
              <w:jc w:val="center"/>
              <w:rPr>
                <w:rFonts w:ascii="Calibri" w:hAnsi="Calibri"/>
                <w:sz w:val="24"/>
              </w:rPr>
            </w:pPr>
          </w:p>
        </w:tc>
      </w:tr>
      <w:tr w:rsidR="004D3866" w:rsidRPr="005A6DEA">
        <w:trPr>
          <w:cantSplit/>
        </w:trPr>
        <w:tc>
          <w:tcPr>
            <w:tcW w:w="2088" w:type="dxa"/>
            <w:shd w:val="clear" w:color="auto" w:fill="auto"/>
          </w:tcPr>
          <w:p w:rsidR="004D3866" w:rsidRPr="005A6DEA" w:rsidRDefault="004D3866" w:rsidP="0074112C">
            <w:pPr>
              <w:pStyle w:val="1"/>
              <w:ind w:left="0" w:right="741" w:firstLine="0"/>
              <w:jc w:val="right"/>
              <w:rPr>
                <w:rFonts w:ascii="Calibri" w:hAnsi="Calibri"/>
                <w:b w:val="0"/>
                <w:sz w:val="18"/>
              </w:rPr>
            </w:pPr>
            <w:r w:rsidRPr="005A6DEA">
              <w:rPr>
                <w:rFonts w:ascii="Calibri" w:hAnsi="Calibri"/>
                <w:b w:val="0"/>
                <w:sz w:val="18"/>
              </w:rPr>
              <w:t>Πληροφορίες:</w:t>
            </w:r>
          </w:p>
        </w:tc>
        <w:tc>
          <w:tcPr>
            <w:tcW w:w="2880" w:type="dxa"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0" w:firstLine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0" w:firstLine="0"/>
              <w:jc w:val="center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0" w:firstLine="0"/>
              <w:jc w:val="center"/>
              <w:rPr>
                <w:rFonts w:ascii="Calibri" w:hAnsi="Calibri"/>
                <w:sz w:val="24"/>
              </w:rPr>
            </w:pPr>
          </w:p>
        </w:tc>
      </w:tr>
      <w:tr w:rsidR="004D3866" w:rsidRPr="005A6DEA">
        <w:trPr>
          <w:cantSplit/>
        </w:trPr>
        <w:tc>
          <w:tcPr>
            <w:tcW w:w="2088" w:type="dxa"/>
            <w:shd w:val="clear" w:color="auto" w:fill="auto"/>
          </w:tcPr>
          <w:p w:rsidR="004D3866" w:rsidRPr="005A6DEA" w:rsidRDefault="004D3866" w:rsidP="0074112C">
            <w:pPr>
              <w:pStyle w:val="1"/>
              <w:ind w:left="0" w:right="741" w:firstLine="0"/>
              <w:jc w:val="right"/>
              <w:rPr>
                <w:rFonts w:ascii="Calibri" w:hAnsi="Calibri"/>
                <w:b w:val="0"/>
                <w:sz w:val="18"/>
              </w:rPr>
            </w:pPr>
            <w:r w:rsidRPr="005A6DEA">
              <w:rPr>
                <w:rFonts w:ascii="Calibri" w:hAnsi="Calibri"/>
                <w:b w:val="0"/>
                <w:sz w:val="18"/>
              </w:rPr>
              <w:t>Τηλέφωνο:</w:t>
            </w:r>
          </w:p>
        </w:tc>
        <w:tc>
          <w:tcPr>
            <w:tcW w:w="2880" w:type="dxa"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0" w:firstLine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0" w:firstLine="0"/>
              <w:jc w:val="center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0" w:firstLine="0"/>
              <w:jc w:val="center"/>
              <w:rPr>
                <w:rFonts w:ascii="Calibri" w:hAnsi="Calibri"/>
                <w:sz w:val="24"/>
              </w:rPr>
            </w:pPr>
          </w:p>
        </w:tc>
      </w:tr>
      <w:tr w:rsidR="004D3866" w:rsidRPr="005A6DEA">
        <w:trPr>
          <w:cantSplit/>
          <w:trHeight w:val="88"/>
        </w:trPr>
        <w:tc>
          <w:tcPr>
            <w:tcW w:w="2088" w:type="dxa"/>
            <w:shd w:val="clear" w:color="auto" w:fill="auto"/>
          </w:tcPr>
          <w:p w:rsidR="004D3866" w:rsidRPr="005A6DEA" w:rsidRDefault="004D3866" w:rsidP="0074112C">
            <w:pPr>
              <w:pStyle w:val="1"/>
              <w:ind w:left="0" w:right="741" w:firstLine="0"/>
              <w:jc w:val="right"/>
              <w:rPr>
                <w:rFonts w:ascii="Calibri" w:hAnsi="Calibri"/>
                <w:b w:val="0"/>
                <w:sz w:val="18"/>
              </w:rPr>
            </w:pPr>
            <w:r w:rsidRPr="005A6DEA">
              <w:rPr>
                <w:rFonts w:ascii="Calibri" w:hAnsi="Calibri"/>
                <w:b w:val="0"/>
                <w:sz w:val="18"/>
              </w:rPr>
              <w:t>Φαξ:</w:t>
            </w:r>
          </w:p>
        </w:tc>
        <w:tc>
          <w:tcPr>
            <w:tcW w:w="2880" w:type="dxa"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0" w:firstLine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0" w:firstLine="0"/>
              <w:jc w:val="center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0" w:firstLine="0"/>
              <w:jc w:val="center"/>
              <w:rPr>
                <w:rFonts w:ascii="Calibri" w:hAnsi="Calibri"/>
                <w:sz w:val="24"/>
              </w:rPr>
            </w:pPr>
          </w:p>
        </w:tc>
      </w:tr>
      <w:tr w:rsidR="004D3866" w:rsidRPr="005A6DEA">
        <w:trPr>
          <w:cantSplit/>
          <w:trHeight w:val="88"/>
        </w:trPr>
        <w:tc>
          <w:tcPr>
            <w:tcW w:w="2088" w:type="dxa"/>
            <w:shd w:val="clear" w:color="auto" w:fill="auto"/>
          </w:tcPr>
          <w:p w:rsidR="004D3866" w:rsidRPr="005A6DEA" w:rsidRDefault="0074112C" w:rsidP="0074112C">
            <w:pPr>
              <w:pStyle w:val="1"/>
              <w:ind w:left="0" w:right="741" w:firstLine="0"/>
              <w:jc w:val="righ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  <w:lang w:val="en-US"/>
              </w:rPr>
              <w:t>e-mail</w:t>
            </w:r>
            <w:r w:rsidR="004D3866" w:rsidRPr="005A6DEA">
              <w:rPr>
                <w:rFonts w:ascii="Calibri" w:hAnsi="Calibri"/>
                <w:b w:val="0"/>
                <w:sz w:val="18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0" w:firstLine="0"/>
              <w:rPr>
                <w:rFonts w:ascii="Calibri" w:hAnsi="Calibri"/>
                <w:b w:val="0"/>
                <w:sz w:val="18"/>
              </w:rPr>
            </w:pPr>
          </w:p>
          <w:p w:rsidR="004D3866" w:rsidRPr="005A6DEA" w:rsidRDefault="004D3866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0" w:firstLine="0"/>
              <w:jc w:val="center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4D3866" w:rsidRPr="005A6DEA" w:rsidRDefault="004D3866">
            <w:pPr>
              <w:pStyle w:val="1"/>
              <w:snapToGrid w:val="0"/>
              <w:ind w:left="0" w:firstLine="0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4D3866" w:rsidRPr="003F51D9" w:rsidRDefault="004D3866">
      <w:pPr>
        <w:rPr>
          <w:rFonts w:ascii="Calibri" w:hAnsi="Calibri" w:cs="Arial"/>
        </w:rPr>
      </w:pPr>
      <w:r w:rsidRPr="005A6DEA">
        <w:rPr>
          <w:rFonts w:ascii="Calibri" w:hAnsi="Calibri" w:cs="Arial"/>
          <w:b/>
        </w:rPr>
        <w:t xml:space="preserve">Θέμα:  </w:t>
      </w:r>
      <w:bookmarkStart w:id="0" w:name="_GoBack"/>
      <w:r w:rsidRPr="005A6DEA">
        <w:rPr>
          <w:rFonts w:ascii="Calibri" w:hAnsi="Calibri" w:cs="Arial"/>
          <w:b/>
        </w:rPr>
        <w:t>Διδακτική Επίσκεψη Νηπιαγωγείου με μεταφορικό μέσο</w:t>
      </w:r>
      <w:bookmarkEnd w:id="0"/>
    </w:p>
    <w:p w:rsidR="004D3866" w:rsidRPr="005A6DEA" w:rsidRDefault="004D3866">
      <w:pPr>
        <w:jc w:val="center"/>
        <w:rPr>
          <w:rFonts w:ascii="Calibri" w:hAnsi="Calibri" w:cs="Arial"/>
        </w:rPr>
      </w:pPr>
    </w:p>
    <w:p w:rsidR="004D3866" w:rsidRPr="005A6DEA" w:rsidRDefault="004D3866">
      <w:pPr>
        <w:spacing w:line="360" w:lineRule="auto"/>
        <w:ind w:firstLine="357"/>
        <w:jc w:val="both"/>
        <w:rPr>
          <w:rFonts w:ascii="Calibri" w:hAnsi="Calibri" w:cs="Arial"/>
          <w:sz w:val="20"/>
          <w:szCs w:val="20"/>
        </w:rPr>
      </w:pPr>
      <w:r w:rsidRPr="005A6DEA">
        <w:rPr>
          <w:rFonts w:ascii="Calibri" w:hAnsi="Calibri" w:cs="Arial"/>
          <w:sz w:val="20"/>
          <w:szCs w:val="20"/>
        </w:rPr>
        <w:t>Σας γνωρίζουμε ότι στις…….…………, ημέρα……..…….. το/τα……………………………. Τμήμα/Τμήματα του Νηπιαγωγείου μας θα πραγματοποιήσει/ουν την προγραμματισμένη με το υπ’ αριθμ…………..  Πρακτικό του Συλλόγου Διδασκόντων του Νηπιαγωγείου μας επίσκεψη στ… .………………………………………………………………………………………………</w:t>
      </w:r>
    </w:p>
    <w:p w:rsidR="004D3866" w:rsidRPr="005A6DEA" w:rsidRDefault="004D3866" w:rsidP="0074112C">
      <w:pPr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5A6DEA">
        <w:rPr>
          <w:rFonts w:ascii="Calibri" w:hAnsi="Calibri" w:cs="Arial"/>
          <w:sz w:val="20"/>
          <w:szCs w:val="20"/>
        </w:rPr>
        <w:t>Ώρα αναχώρησης :………………..       Ώρα επιστροφής…………….(το αργότερο έως τις 12.30μ.μ.)</w:t>
      </w:r>
    </w:p>
    <w:p w:rsidR="004D3866" w:rsidRPr="005A6DEA" w:rsidRDefault="004D3866" w:rsidP="0074112C">
      <w:pPr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5A6DEA">
        <w:rPr>
          <w:rFonts w:ascii="Calibri" w:hAnsi="Calibri" w:cs="Arial"/>
          <w:sz w:val="20"/>
          <w:szCs w:val="20"/>
        </w:rPr>
        <w:t xml:space="preserve">Η μετακίνηση θα γίνει με ……………………………………. </w:t>
      </w:r>
    </w:p>
    <w:p w:rsidR="00425FA3" w:rsidRPr="005A6DEA" w:rsidRDefault="004D3866" w:rsidP="0074112C">
      <w:pPr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5A6DEA">
        <w:rPr>
          <w:rFonts w:ascii="Calibri" w:hAnsi="Calibri" w:cs="Arial"/>
          <w:sz w:val="20"/>
          <w:szCs w:val="20"/>
        </w:rPr>
        <w:t>Επωνυμία Τουριστικού Γραφείου: …………………………….……………</w:t>
      </w:r>
    </w:p>
    <w:p w:rsidR="004D3866" w:rsidRPr="005A6DEA" w:rsidRDefault="00425FA3" w:rsidP="0074112C">
      <w:pPr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5A6DEA">
        <w:rPr>
          <w:rFonts w:ascii="Calibri" w:hAnsi="Calibri" w:cs="Arial"/>
          <w:sz w:val="20"/>
          <w:szCs w:val="20"/>
        </w:rPr>
        <w:t>Αριθμός Πρωτοκόλλου Εγγράφου Ελέγχου Τροχαίας……………………………….</w:t>
      </w:r>
      <w:r w:rsidR="004D3866" w:rsidRPr="005A6DEA">
        <w:rPr>
          <w:rFonts w:ascii="Calibri" w:hAnsi="Calibri" w:cs="Arial"/>
          <w:sz w:val="20"/>
          <w:szCs w:val="20"/>
        </w:rPr>
        <w:t xml:space="preserve"> </w:t>
      </w:r>
    </w:p>
    <w:p w:rsidR="004D3866" w:rsidRPr="005A6DEA" w:rsidRDefault="004D3866" w:rsidP="0074112C">
      <w:pPr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5A6DEA">
        <w:rPr>
          <w:rFonts w:ascii="Calibri" w:hAnsi="Calibri" w:cs="Arial"/>
          <w:sz w:val="20"/>
          <w:szCs w:val="20"/>
        </w:rPr>
        <w:t>Αρχηγός της επίσκεψης :……………………………………………………………………..</w:t>
      </w:r>
    </w:p>
    <w:p w:rsidR="004D3866" w:rsidRPr="0074112C" w:rsidRDefault="004D3866" w:rsidP="0074112C">
      <w:pPr>
        <w:numPr>
          <w:ilvl w:val="0"/>
          <w:numId w:val="5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5A6DEA">
        <w:rPr>
          <w:rFonts w:ascii="Calibri" w:hAnsi="Calibri" w:cs="Arial"/>
          <w:sz w:val="20"/>
          <w:szCs w:val="20"/>
        </w:rPr>
        <w:t>Πίνακας συμμετεχόντων:</w:t>
      </w:r>
    </w:p>
    <w:p w:rsidR="0074112C" w:rsidRPr="005A6DEA" w:rsidRDefault="0074112C" w:rsidP="0074112C">
      <w:pPr>
        <w:ind w:left="720"/>
        <w:jc w:val="both"/>
        <w:rPr>
          <w:rFonts w:ascii="Calibri" w:hAnsi="Calibri" w:cs="Arial"/>
          <w:b/>
          <w:i/>
          <w:sz w:val="20"/>
          <w:szCs w:val="20"/>
        </w:rPr>
      </w:pP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4366"/>
      </w:tblGrid>
      <w:tr w:rsidR="004D3866" w:rsidRPr="005A6DE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A6DEA">
              <w:rPr>
                <w:rFonts w:ascii="Calibri" w:hAnsi="Calibri" w:cs="Arial"/>
                <w:b/>
                <w:i/>
                <w:sz w:val="20"/>
                <w:szCs w:val="20"/>
              </w:rPr>
              <w:t>Τμήμα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A6DEA">
              <w:rPr>
                <w:rFonts w:ascii="Calibri" w:hAnsi="Calibri" w:cs="Arial"/>
                <w:b/>
                <w:i/>
                <w:sz w:val="20"/>
                <w:szCs w:val="20"/>
              </w:rPr>
              <w:t>Αριθμός νηπίων /τμήμα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jc w:val="center"/>
              <w:rPr>
                <w:rFonts w:ascii="Calibri" w:hAnsi="Calibri"/>
              </w:rPr>
            </w:pPr>
            <w:r w:rsidRPr="005A6DEA">
              <w:rPr>
                <w:rFonts w:ascii="Calibri" w:hAnsi="Calibri" w:cs="Arial"/>
                <w:b/>
                <w:i/>
                <w:sz w:val="20"/>
                <w:szCs w:val="20"/>
              </w:rPr>
              <w:t>Συνοδοί</w:t>
            </w:r>
          </w:p>
        </w:tc>
      </w:tr>
      <w:tr w:rsidR="004D3866" w:rsidRPr="005A6DE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D3866" w:rsidRPr="005A6DE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FE62DF" w:rsidRPr="005A6DE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DF" w:rsidRPr="005A6DEA" w:rsidRDefault="00FE62DF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DF" w:rsidRPr="005A6DEA" w:rsidRDefault="00FE62DF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DF" w:rsidRPr="005A6DEA" w:rsidRDefault="00FE62DF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4D3866" w:rsidRPr="005A6DE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D3866" w:rsidRPr="005A6DE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D3866" w:rsidRPr="005A6DE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866" w:rsidRPr="005A6DEA" w:rsidRDefault="004D386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4D3866" w:rsidRPr="005A6DEA" w:rsidRDefault="004D3866" w:rsidP="0074112C">
      <w:pPr>
        <w:jc w:val="both"/>
        <w:rPr>
          <w:rFonts w:ascii="Calibri" w:hAnsi="Calibri" w:cs="Arial"/>
          <w:sz w:val="20"/>
          <w:szCs w:val="20"/>
        </w:rPr>
      </w:pPr>
      <w:r w:rsidRPr="005A6DEA">
        <w:rPr>
          <w:rFonts w:ascii="Calibri" w:hAnsi="Calibri" w:cs="Arial"/>
          <w:sz w:val="20"/>
          <w:szCs w:val="20"/>
        </w:rPr>
        <w:t>Σας αποστέλλουμε:</w:t>
      </w:r>
    </w:p>
    <w:p w:rsidR="004D3866" w:rsidRPr="002A69A1" w:rsidRDefault="004D3866" w:rsidP="0074112C">
      <w:pPr>
        <w:numPr>
          <w:ilvl w:val="0"/>
          <w:numId w:val="3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5A6DEA">
        <w:rPr>
          <w:rFonts w:ascii="Calibri" w:hAnsi="Calibri" w:cs="Arial"/>
          <w:sz w:val="20"/>
          <w:szCs w:val="20"/>
        </w:rPr>
        <w:t>Πρακτικό επίσκεψης όπου θα αναφέρονται αναλυτικά: ο εκπαιδευτικός σκοπός της επίσκεψης, ο τόπος πραγματοποίησης της επίσκεψης, ο χρόνος αναχώρησης, ο πιθανός χρόνος επιστροφής, το μέσο μεταφοράς, το δρομολόγιο που θα ακολουθηθεί καθώς και το όνομα του αρχηγού και των υπευθύνων συνοδών των τμημάτων</w:t>
      </w:r>
    </w:p>
    <w:p w:rsidR="002A69A1" w:rsidRPr="002A69A1" w:rsidRDefault="002A69A1" w:rsidP="002A69A1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3F51D9" w:rsidRPr="006E23DB" w:rsidRDefault="003F51D9" w:rsidP="003F51D9">
      <w:pPr>
        <w:jc w:val="both"/>
        <w:rPr>
          <w:rFonts w:ascii="Calibri" w:hAnsi="Calibri"/>
          <w:sz w:val="20"/>
          <w:szCs w:val="20"/>
        </w:rPr>
      </w:pPr>
      <w:r w:rsidRPr="006E23DB">
        <w:rPr>
          <w:rFonts w:ascii="Calibri" w:hAnsi="Calibri" w:cs="Arial"/>
          <w:sz w:val="20"/>
          <w:szCs w:val="20"/>
        </w:rPr>
        <w:t>Βεβαιώνουμε ότι</w:t>
      </w:r>
      <w:r w:rsidRPr="006E23D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σύμφωνα με το Π.Δ. 200</w:t>
      </w:r>
      <w:r w:rsidR="00EA3008">
        <w:rPr>
          <w:rFonts w:ascii="Calibri" w:hAnsi="Calibri"/>
          <w:sz w:val="20"/>
          <w:szCs w:val="20"/>
        </w:rPr>
        <w:t>/98 άρθρο 1</w:t>
      </w:r>
      <w:r w:rsidR="00EA3008" w:rsidRPr="00EA3008">
        <w:rPr>
          <w:rFonts w:ascii="Calibri" w:hAnsi="Calibri"/>
          <w:sz w:val="20"/>
          <w:szCs w:val="20"/>
        </w:rPr>
        <w:t>1</w:t>
      </w:r>
      <w:r w:rsidRPr="006E23DB">
        <w:rPr>
          <w:rFonts w:ascii="Calibri" w:hAnsi="Calibri" w:cs="Arial"/>
          <w:sz w:val="20"/>
          <w:szCs w:val="20"/>
        </w:rPr>
        <w:t>:</w:t>
      </w:r>
      <w:r w:rsidRPr="006E23D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α) </w:t>
      </w:r>
      <w:r w:rsidRPr="006E23DB">
        <w:rPr>
          <w:rFonts w:ascii="Calibri" w:hAnsi="Calibri"/>
          <w:sz w:val="20"/>
          <w:szCs w:val="20"/>
        </w:rPr>
        <w:t>τα συμμετέχοντα στην επίσκεψη τμήματα δεν έχουν υπερβεί τις εννιά (9) επισκέψεις</w:t>
      </w:r>
      <w:r>
        <w:rPr>
          <w:rFonts w:ascii="Calibri" w:hAnsi="Calibri" w:cs="Arial"/>
          <w:sz w:val="20"/>
          <w:szCs w:val="20"/>
        </w:rPr>
        <w:t xml:space="preserve"> β</w:t>
      </w:r>
      <w:r w:rsidRPr="006E23DB">
        <w:rPr>
          <w:rFonts w:ascii="Calibri" w:hAnsi="Calibri" w:cs="Arial"/>
          <w:sz w:val="20"/>
          <w:szCs w:val="20"/>
        </w:rPr>
        <w:t>) παραλάβαμε ενυπόγραφα σημειώματα από τους γονείς ή κηδεμόνες των μαθητών στα οποία φαίνεται ότι ενημερώθηκαν για το αναλυτικό πρόγραμμα της επίσκεψης, συμφωνούν για την πιστή τήρησή του και εγκρίνουν</w:t>
      </w:r>
      <w:r>
        <w:rPr>
          <w:rFonts w:ascii="Calibri" w:hAnsi="Calibri" w:cs="Arial"/>
          <w:sz w:val="20"/>
          <w:szCs w:val="20"/>
        </w:rPr>
        <w:t xml:space="preserve"> τη συμμετοχή των παιδιών τους γ</w:t>
      </w:r>
      <w:r w:rsidRPr="006E23DB">
        <w:rPr>
          <w:rFonts w:ascii="Calibri" w:hAnsi="Calibri" w:cs="Arial"/>
          <w:sz w:val="20"/>
          <w:szCs w:val="20"/>
        </w:rPr>
        <w:t>) έχουμε λάβει όλα τα απαραίτητα μέτρα ασφαλούς μετακίνησης των νηπίων σύμφωνα με την κείμενη νομοθεσία.</w:t>
      </w:r>
      <w:r w:rsidRPr="006E23DB">
        <w:rPr>
          <w:rFonts w:ascii="Calibri" w:hAnsi="Calibri"/>
          <w:sz w:val="20"/>
          <w:szCs w:val="20"/>
        </w:rPr>
        <w:t xml:space="preserve">                                                                        </w:t>
      </w:r>
    </w:p>
    <w:p w:rsidR="004D3866" w:rsidRPr="005A6DEA" w:rsidRDefault="004D3866">
      <w:pPr>
        <w:ind w:firstLine="360"/>
        <w:jc w:val="both"/>
        <w:rPr>
          <w:rFonts w:ascii="Calibri" w:hAnsi="Calibri" w:cs="Arial"/>
          <w:sz w:val="20"/>
          <w:szCs w:val="20"/>
        </w:rPr>
      </w:pPr>
      <w:r w:rsidRPr="005A6DEA">
        <w:rPr>
          <w:rFonts w:ascii="Calibri" w:hAnsi="Calibri" w:cs="Arial"/>
          <w:sz w:val="20"/>
          <w:szCs w:val="20"/>
        </w:rPr>
        <w:t>.</w:t>
      </w:r>
    </w:p>
    <w:p w:rsidR="004D3866" w:rsidRPr="005A6DEA" w:rsidRDefault="004D3866">
      <w:pPr>
        <w:jc w:val="both"/>
        <w:rPr>
          <w:rFonts w:ascii="Calibri" w:hAnsi="Calibri" w:cs="Arial"/>
          <w:sz w:val="20"/>
          <w:szCs w:val="20"/>
        </w:rPr>
      </w:pPr>
    </w:p>
    <w:p w:rsidR="004D3866" w:rsidRPr="005A6DEA" w:rsidRDefault="004D3866">
      <w:pPr>
        <w:jc w:val="both"/>
        <w:rPr>
          <w:rFonts w:ascii="Calibri" w:hAnsi="Calibri" w:cs="Arial"/>
          <w:sz w:val="20"/>
          <w:szCs w:val="20"/>
        </w:rPr>
      </w:pPr>
    </w:p>
    <w:p w:rsidR="004D3866" w:rsidRPr="005A6DEA" w:rsidRDefault="0074112C" w:rsidP="0074112C">
      <w:pPr>
        <w:ind w:left="5760"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Ο/η Προϊστάμενος/νη</w:t>
      </w:r>
    </w:p>
    <w:p w:rsidR="004D3866" w:rsidRPr="005A6DEA" w:rsidRDefault="004D3866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5A6DEA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</w:t>
      </w:r>
    </w:p>
    <w:p w:rsidR="004D3866" w:rsidRPr="0074112C" w:rsidRDefault="004D3866" w:rsidP="00277805">
      <w:pPr>
        <w:ind w:firstLine="720"/>
        <w:jc w:val="both"/>
        <w:rPr>
          <w:rFonts w:ascii="Calibri" w:hAnsi="Calibri"/>
          <w:sz w:val="22"/>
          <w:szCs w:val="22"/>
        </w:rPr>
      </w:pPr>
      <w:r w:rsidRPr="005A6DEA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4D3866" w:rsidRPr="005A6DEA" w:rsidRDefault="004D3866">
      <w:pPr>
        <w:rPr>
          <w:rFonts w:ascii="Calibri" w:hAnsi="Calibri"/>
          <w:sz w:val="22"/>
          <w:szCs w:val="22"/>
        </w:rPr>
      </w:pPr>
    </w:p>
    <w:p w:rsidR="004D3866" w:rsidRPr="005A6DEA" w:rsidRDefault="004D3866">
      <w:pPr>
        <w:rPr>
          <w:rFonts w:ascii="Calibri" w:hAnsi="Calibri"/>
        </w:rPr>
      </w:pPr>
      <w:r w:rsidRPr="005A6DEA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</w:t>
      </w:r>
      <w:r w:rsidRPr="0074112C">
        <w:rPr>
          <w:rFonts w:ascii="Calibri" w:hAnsi="Calibri" w:cs="Arial"/>
          <w:sz w:val="22"/>
          <w:szCs w:val="22"/>
        </w:rPr>
        <w:t xml:space="preserve">   </w:t>
      </w:r>
      <w:r w:rsidRPr="005A6DEA">
        <w:rPr>
          <w:rFonts w:ascii="Calibri" w:hAnsi="Calibri" w:cs="Arial"/>
          <w:sz w:val="22"/>
          <w:szCs w:val="22"/>
        </w:rPr>
        <w:t xml:space="preserve">  </w:t>
      </w:r>
      <w:r w:rsidRPr="005A6DEA">
        <w:rPr>
          <w:rFonts w:ascii="Calibri" w:hAnsi="Calibri" w:cs="Arial"/>
          <w:sz w:val="22"/>
          <w:szCs w:val="22"/>
        </w:rPr>
        <w:tab/>
      </w:r>
      <w:r w:rsidR="0074112C">
        <w:rPr>
          <w:rFonts w:ascii="Calibri" w:hAnsi="Calibri" w:cs="Arial"/>
          <w:sz w:val="22"/>
          <w:szCs w:val="22"/>
        </w:rPr>
        <w:tab/>
      </w:r>
      <w:r w:rsidR="0074112C">
        <w:rPr>
          <w:rFonts w:ascii="Calibri" w:hAnsi="Calibri" w:cs="Arial"/>
          <w:sz w:val="22"/>
          <w:szCs w:val="22"/>
        </w:rPr>
        <w:tab/>
      </w:r>
      <w:r w:rsidRPr="0074112C">
        <w:rPr>
          <w:rFonts w:ascii="Calibri" w:hAnsi="Calibri" w:cs="Arial"/>
          <w:sz w:val="22"/>
          <w:szCs w:val="22"/>
        </w:rPr>
        <w:t xml:space="preserve">  </w:t>
      </w:r>
      <w:r w:rsidRPr="005A6DEA">
        <w:rPr>
          <w:rFonts w:ascii="Calibri" w:hAnsi="Calibri" w:cs="Arial"/>
          <w:sz w:val="22"/>
          <w:szCs w:val="22"/>
        </w:rPr>
        <w:t>(Σφραγίδα-Υπογραφή)</w:t>
      </w:r>
    </w:p>
    <w:sectPr w:rsidR="004D3866" w:rsidRPr="005A6DEA" w:rsidSect="0074112C">
      <w:pgSz w:w="11906" w:h="16838"/>
      <w:pgMar w:top="284" w:right="1134" w:bottom="71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15076F09"/>
    <w:multiLevelType w:val="hybridMultilevel"/>
    <w:tmpl w:val="0B4A6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90845"/>
    <w:multiLevelType w:val="hybridMultilevel"/>
    <w:tmpl w:val="D07E2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DF"/>
    <w:rsid w:val="00277805"/>
    <w:rsid w:val="002A69A1"/>
    <w:rsid w:val="003F51D9"/>
    <w:rsid w:val="00425FA3"/>
    <w:rsid w:val="004D3866"/>
    <w:rsid w:val="005278FB"/>
    <w:rsid w:val="005A6DEA"/>
    <w:rsid w:val="0074112C"/>
    <w:rsid w:val="00A03961"/>
    <w:rsid w:val="00AA08D1"/>
    <w:rsid w:val="00D00ADF"/>
    <w:rsid w:val="00D9061C"/>
    <w:rsid w:val="00EA3008"/>
    <w:rsid w:val="00F04B47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7827B"/>
  <w15:chartTrackingRefBased/>
  <w15:docId w15:val="{72CEE5E3-1D05-4B0E-AD47-6546757E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709" w:firstLine="425"/>
      <w:outlineLvl w:val="0"/>
    </w:pPr>
    <w:rPr>
      <w:rFonts w:ascii="Arial" w:hAnsi="Arial" w:cs="Arial"/>
      <w:b/>
      <w:sz w:val="2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039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1154" w:firstLine="0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Times New Roman"/>
    </w:rPr>
  </w:style>
  <w:style w:type="character" w:customStyle="1" w:styleId="WW8Num3z0">
    <w:name w:val="WW8Num3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1">
    <w:name w:val="Λεζάντα1"/>
    <w:basedOn w:val="a"/>
    <w:next w:val="a"/>
    <w:pPr>
      <w:ind w:left="142"/>
      <w:jc w:val="center"/>
    </w:pPr>
    <w:rPr>
      <w:rFonts w:ascii="Arial" w:hAnsi="Arial" w:cs="Arial"/>
      <w:b/>
      <w:sz w:val="22"/>
      <w:szCs w:val="20"/>
    </w:rPr>
  </w:style>
  <w:style w:type="paragraph" w:customStyle="1" w:styleId="a6">
    <w:name w:val="Ευρετήριο"/>
    <w:basedOn w:val="a"/>
    <w:pPr>
      <w:suppressLineNumbers/>
    </w:pPr>
    <w:rPr>
      <w:rFonts w:cs="Lucida San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 Indent"/>
    <w:basedOn w:val="a"/>
    <w:pPr>
      <w:ind w:left="142"/>
      <w:jc w:val="center"/>
    </w:pPr>
    <w:rPr>
      <w:rFonts w:ascii="Arial" w:hAnsi="Arial" w:cs="Arial"/>
      <w:b/>
      <w:sz w:val="20"/>
      <w:szCs w:val="20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character" w:customStyle="1" w:styleId="4Char">
    <w:name w:val="Επικεφαλίδα 4 Char"/>
    <w:link w:val="4"/>
    <w:uiPriority w:val="9"/>
    <w:semiHidden/>
    <w:rsid w:val="00A03961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user01</cp:lastModifiedBy>
  <cp:revision>2</cp:revision>
  <cp:lastPrinted>2012-04-03T11:42:00Z</cp:lastPrinted>
  <dcterms:created xsi:type="dcterms:W3CDTF">2019-09-26T10:05:00Z</dcterms:created>
  <dcterms:modified xsi:type="dcterms:W3CDTF">2019-09-26T10:05:00Z</dcterms:modified>
</cp:coreProperties>
</file>