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4C61" w:rsidRPr="00F16988" w:rsidRDefault="006A4C61">
      <w:pPr>
        <w:rPr>
          <w:rFonts w:ascii="Calibri" w:hAnsi="Calibri"/>
          <w:sz w:val="20"/>
          <w:szCs w:val="20"/>
        </w:rPr>
      </w:pPr>
    </w:p>
    <w:tbl>
      <w:tblPr>
        <w:tblW w:w="0" w:type="auto"/>
        <w:tblInd w:w="-426" w:type="dxa"/>
        <w:tblLayout w:type="fixed"/>
        <w:tblLook w:val="0000" w:firstRow="0" w:lastRow="0" w:firstColumn="0" w:lastColumn="0" w:noHBand="0" w:noVBand="0"/>
      </w:tblPr>
      <w:tblGrid>
        <w:gridCol w:w="1986"/>
        <w:gridCol w:w="2880"/>
        <w:gridCol w:w="96"/>
        <w:gridCol w:w="624"/>
        <w:gridCol w:w="102"/>
        <w:gridCol w:w="4398"/>
        <w:gridCol w:w="102"/>
      </w:tblGrid>
      <w:tr w:rsidR="006A4C61" w:rsidRPr="00F16988" w:rsidTr="00D81D8D">
        <w:trPr>
          <w:cantSplit/>
          <w:trHeight w:val="2344"/>
        </w:trPr>
        <w:tc>
          <w:tcPr>
            <w:tcW w:w="4962" w:type="dxa"/>
            <w:gridSpan w:val="3"/>
            <w:vMerge w:val="restart"/>
            <w:shd w:val="clear" w:color="auto" w:fill="auto"/>
          </w:tcPr>
          <w:p w:rsidR="006A4C61" w:rsidRPr="00F16988" w:rsidRDefault="006A4C61">
            <w:pPr>
              <w:pStyle w:val="1"/>
              <w:snapToGrid w:val="0"/>
              <w:ind w:left="142" w:firstLine="0"/>
              <w:jc w:val="center"/>
              <w:rPr>
                <w:rFonts w:ascii="Calibri" w:hAnsi="Calibri"/>
              </w:rPr>
            </w:pPr>
          </w:p>
          <w:p w:rsidR="006A4C61" w:rsidRPr="00F16988" w:rsidRDefault="006A4C61">
            <w:pPr>
              <w:pStyle w:val="1"/>
              <w:ind w:left="142" w:firstLine="0"/>
              <w:jc w:val="center"/>
              <w:rPr>
                <w:rFonts w:ascii="Calibri" w:hAnsi="Calibri"/>
              </w:rPr>
            </w:pPr>
            <w:r w:rsidRPr="00F16988">
              <w:rPr>
                <w:rFonts w:ascii="Calibri" w:hAnsi="Calibri"/>
              </w:rP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8.25pt;height:33.75pt" o:ole="" filled="t">
                  <v:fill color2="black"/>
                  <v:imagedata r:id="rId6" o:title=""/>
                </v:shape>
                <o:OLEObject Type="Embed" ProgID="PBrush" ShapeID="_x0000_i1066" DrawAspect="Content" ObjectID="_1631006561" r:id="rId7"/>
              </w:object>
            </w:r>
          </w:p>
          <w:p w:rsidR="006800E9" w:rsidRDefault="006800E9" w:rsidP="006800E9">
            <w:pPr>
              <w:jc w:val="center"/>
              <w:rPr>
                <w:rFonts w:ascii="Calibri" w:hAnsi="Calibri"/>
                <w:b/>
              </w:rPr>
            </w:pPr>
            <w:r>
              <w:rPr>
                <w:rFonts w:ascii="Calibri" w:hAnsi="Calibri"/>
                <w:b/>
              </w:rPr>
              <w:t>ΕΛΛΗΝΙΚΗ ΔΗΜΟΚΡΑΤΙΑ</w:t>
            </w:r>
          </w:p>
          <w:p w:rsidR="00C92F12" w:rsidRPr="008F5402" w:rsidRDefault="006800E9" w:rsidP="006800E9">
            <w:pPr>
              <w:jc w:val="center"/>
              <w:rPr>
                <w:rFonts w:ascii="Calibri" w:hAnsi="Calibri"/>
                <w:b/>
              </w:rPr>
            </w:pPr>
            <w:r>
              <w:rPr>
                <w:rFonts w:ascii="Calibri" w:hAnsi="Calibri"/>
                <w:b/>
              </w:rPr>
              <w:t xml:space="preserve">ΥΠΟΥΡΓΕΙΟ ΠΑΙΔΕΙΑΣ </w:t>
            </w:r>
          </w:p>
          <w:p w:rsidR="006800E9" w:rsidRPr="003811E1" w:rsidRDefault="00C92F12" w:rsidP="006800E9">
            <w:pPr>
              <w:jc w:val="center"/>
              <w:rPr>
                <w:rFonts w:ascii="Calibri" w:hAnsi="Calibri"/>
                <w:b/>
              </w:rPr>
            </w:pPr>
            <w:r>
              <w:rPr>
                <w:rFonts w:ascii="Calibri" w:hAnsi="Calibri"/>
                <w:b/>
              </w:rPr>
              <w:t xml:space="preserve">ΕΡΕΥΝΑΣ </w:t>
            </w:r>
            <w:r w:rsidR="006800E9">
              <w:rPr>
                <w:rFonts w:ascii="Calibri" w:hAnsi="Calibri"/>
                <w:b/>
              </w:rPr>
              <w:t>ΚΑΙ ΘΡΗΣΚΕΥΜΑΤΩΝ</w:t>
            </w:r>
          </w:p>
          <w:p w:rsidR="005755DB" w:rsidRPr="008F5402" w:rsidRDefault="005755DB" w:rsidP="00146AE6">
            <w:pPr>
              <w:jc w:val="center"/>
              <w:rPr>
                <w:rFonts w:ascii="Calibri" w:hAnsi="Calibri"/>
                <w:b/>
                <w:sz w:val="20"/>
                <w:szCs w:val="20"/>
              </w:rPr>
            </w:pPr>
          </w:p>
          <w:p w:rsidR="00146AE6" w:rsidRPr="00F16988" w:rsidRDefault="00146AE6" w:rsidP="00146AE6">
            <w:pPr>
              <w:pStyle w:val="a8"/>
              <w:rPr>
                <w:rFonts w:ascii="Calibri" w:hAnsi="Calibri" w:cs="Times New Roman"/>
              </w:rPr>
            </w:pPr>
            <w:r w:rsidRPr="00F16988">
              <w:rPr>
                <w:rFonts w:ascii="Calibri" w:hAnsi="Calibri" w:cs="Times New Roman"/>
              </w:rPr>
              <w:t>ΠΕΡΙΦ. Δ/ΝΣΗ Π/ΘΜΙΑΣ &amp; Δ/ΘΜΙΑΣ ΕΚΠ/ΣΗΣ</w:t>
            </w:r>
          </w:p>
          <w:p w:rsidR="00146AE6" w:rsidRPr="00F16988" w:rsidRDefault="00146AE6" w:rsidP="00146AE6">
            <w:pPr>
              <w:pStyle w:val="a8"/>
              <w:rPr>
                <w:rFonts w:ascii="Calibri" w:hAnsi="Calibri" w:cs="Times New Roman"/>
                <w:spacing w:val="84"/>
              </w:rPr>
            </w:pPr>
            <w:r w:rsidRPr="00F16988">
              <w:rPr>
                <w:rFonts w:ascii="Calibri" w:hAnsi="Calibri" w:cs="Times New Roman"/>
              </w:rPr>
              <w:t>ΑΝΑΤ.ΜΑΚΕΔΟΝΙΑΣ &amp; ΘΡΑΚΗΣ</w:t>
            </w:r>
          </w:p>
          <w:p w:rsidR="00146AE6" w:rsidRPr="00F16988" w:rsidRDefault="00146AE6" w:rsidP="00146AE6">
            <w:pPr>
              <w:pStyle w:val="1"/>
              <w:numPr>
                <w:ilvl w:val="0"/>
                <w:numId w:val="4"/>
              </w:numPr>
              <w:ind w:left="-709" w:firstLine="425"/>
              <w:jc w:val="center"/>
              <w:rPr>
                <w:rFonts w:ascii="Calibri" w:hAnsi="Calibri"/>
              </w:rPr>
            </w:pPr>
            <w:r w:rsidRPr="00F16988">
              <w:rPr>
                <w:rFonts w:ascii="Calibri" w:hAnsi="Calibri"/>
              </w:rPr>
              <w:t xml:space="preserve">         ΔΙΕΥΘΥΝΣΗ Π.Ε. </w:t>
            </w:r>
            <w:r w:rsidR="005012E2">
              <w:rPr>
                <w:rFonts w:ascii="Calibri" w:hAnsi="Calibri" w:cs="Times New Roman"/>
              </w:rPr>
              <w:t>ΞΑΝΘΗΣ</w:t>
            </w:r>
          </w:p>
          <w:p w:rsidR="006A4C61" w:rsidRPr="00F16988" w:rsidRDefault="008F5402">
            <w:pPr>
              <w:tabs>
                <w:tab w:val="right" w:pos="4752"/>
              </w:tabs>
              <w:rPr>
                <w:rFonts w:ascii="Calibri" w:hAnsi="Calibri" w:cs="Arial"/>
                <w:sz w:val="20"/>
                <w:szCs w:val="20"/>
              </w:rPr>
            </w:pPr>
            <w:r w:rsidRPr="00F16988">
              <w:rPr>
                <w:rFonts w:ascii="Calibri" w:hAnsi="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82550</wp:posOffset>
                      </wp:positionV>
                      <wp:extent cx="2400300" cy="0"/>
                      <wp:effectExtent l="5715"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4E9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" strokeweight=".26mm">
                      <v:stroke joinstyle="miter" endcap="square"/>
                    </v:line>
                  </w:pict>
                </mc:Fallback>
              </mc:AlternateContent>
            </w:r>
            <w:r w:rsidR="006A4C61" w:rsidRPr="00F16988">
              <w:rPr>
                <w:rFonts w:ascii="Calibri" w:hAnsi="Calibri" w:cs="Arial"/>
                <w:sz w:val="20"/>
                <w:szCs w:val="20"/>
              </w:rPr>
              <w:tab/>
            </w:r>
          </w:p>
          <w:p w:rsidR="006A4C61" w:rsidRPr="00F16988" w:rsidRDefault="006A4C61">
            <w:pPr>
              <w:tabs>
                <w:tab w:val="right" w:pos="4752"/>
              </w:tabs>
              <w:rPr>
                <w:rFonts w:ascii="Calibri" w:hAnsi="Calibri" w:cs="Arial"/>
                <w:sz w:val="20"/>
                <w:szCs w:val="20"/>
              </w:rPr>
            </w:pPr>
            <w:r w:rsidRPr="00F16988">
              <w:rPr>
                <w:rFonts w:ascii="Calibri" w:hAnsi="Calibri" w:cs="Arial"/>
                <w:sz w:val="20"/>
                <w:szCs w:val="20"/>
              </w:rPr>
              <w:t xml:space="preserve">     ……Δημοτικό Σχολείο……..……………</w:t>
            </w:r>
          </w:p>
          <w:p w:rsidR="006A4C61" w:rsidRDefault="006A4C61">
            <w:pPr>
              <w:tabs>
                <w:tab w:val="right" w:pos="4752"/>
              </w:tabs>
              <w:rPr>
                <w:rFonts w:ascii="Calibri" w:hAnsi="Calibri" w:cs="Arial"/>
                <w:sz w:val="20"/>
                <w:szCs w:val="20"/>
              </w:rPr>
            </w:pPr>
          </w:p>
          <w:p w:rsidR="00D81D8D" w:rsidRDefault="00D81D8D" w:rsidP="00D81D8D">
            <w:pPr>
              <w:rPr>
                <w:rFonts w:ascii="Calibri" w:hAnsi="Calibri" w:cs="Arial"/>
                <w:sz w:val="20"/>
                <w:szCs w:val="20"/>
              </w:rPr>
            </w:pPr>
          </w:p>
          <w:p w:rsidR="00D81D8D" w:rsidRPr="00D81D8D" w:rsidRDefault="00D81D8D" w:rsidP="00D81D8D">
            <w:pPr>
              <w:jc w:val="center"/>
              <w:rPr>
                <w:rFonts w:ascii="Calibri" w:hAnsi="Calibri" w:cs="Arial"/>
                <w:sz w:val="20"/>
                <w:szCs w:val="20"/>
              </w:rPr>
            </w:pPr>
          </w:p>
        </w:tc>
        <w:tc>
          <w:tcPr>
            <w:tcW w:w="5226" w:type="dxa"/>
            <w:gridSpan w:val="4"/>
            <w:shd w:val="clear" w:color="auto" w:fill="auto"/>
          </w:tcPr>
          <w:p w:rsidR="006A4C61" w:rsidRPr="00F16988" w:rsidRDefault="006A4C61">
            <w:pPr>
              <w:pStyle w:val="1"/>
              <w:snapToGrid w:val="0"/>
              <w:ind w:left="0" w:firstLine="0"/>
              <w:jc w:val="center"/>
              <w:rPr>
                <w:rFonts w:ascii="Calibri" w:hAnsi="Calibri"/>
                <w:b w:val="0"/>
              </w:rPr>
            </w:pPr>
          </w:p>
          <w:p w:rsidR="006A4C61" w:rsidRPr="00F16988" w:rsidRDefault="006A4C61">
            <w:pPr>
              <w:pStyle w:val="1"/>
              <w:ind w:left="0" w:firstLine="0"/>
              <w:jc w:val="center"/>
              <w:rPr>
                <w:rFonts w:ascii="Calibri" w:hAnsi="Calibri"/>
                <w:b w:val="0"/>
              </w:rPr>
            </w:pPr>
          </w:p>
          <w:p w:rsidR="006A4C61" w:rsidRPr="00F16988" w:rsidRDefault="006A4C61">
            <w:pPr>
              <w:pStyle w:val="1"/>
              <w:ind w:left="0" w:firstLine="0"/>
              <w:jc w:val="center"/>
              <w:rPr>
                <w:rFonts w:ascii="Calibri" w:hAnsi="Calibri"/>
                <w:b w:val="0"/>
              </w:rPr>
            </w:pPr>
          </w:p>
          <w:p w:rsidR="006A4C61" w:rsidRPr="00F16988" w:rsidRDefault="006A4C61">
            <w:pPr>
              <w:pStyle w:val="a4"/>
              <w:rPr>
                <w:rFonts w:ascii="Calibri" w:hAnsi="Calibri" w:cs="Arial"/>
                <w:bCs/>
                <w:sz w:val="20"/>
                <w:szCs w:val="20"/>
                <w:lang w:val="en-US"/>
              </w:rPr>
            </w:pPr>
            <w:r w:rsidRPr="00F16988">
              <w:rPr>
                <w:rFonts w:ascii="Calibri" w:hAnsi="Calibri" w:cs="Arial"/>
                <w:bCs/>
                <w:sz w:val="20"/>
                <w:szCs w:val="20"/>
              </w:rPr>
              <w:t xml:space="preserve">           </w:t>
            </w:r>
            <w:r w:rsidR="008F5402">
              <w:rPr>
                <w:rFonts w:ascii="Calibri" w:hAnsi="Calibri" w:cs="Arial"/>
                <w:bCs/>
                <w:sz w:val="20"/>
                <w:szCs w:val="20"/>
              </w:rPr>
              <w:t>Ξάνθη</w:t>
            </w:r>
            <w:r w:rsidRPr="00F16988">
              <w:rPr>
                <w:rFonts w:ascii="Calibri" w:hAnsi="Calibri" w:cs="Arial"/>
                <w:bCs/>
                <w:sz w:val="20"/>
                <w:szCs w:val="20"/>
              </w:rPr>
              <w:t xml:space="preserve">, </w:t>
            </w:r>
            <w:r w:rsidR="00C92F12">
              <w:rPr>
                <w:rFonts w:ascii="Calibri" w:hAnsi="Calibri" w:cs="Arial"/>
                <w:bCs/>
                <w:i/>
                <w:sz w:val="20"/>
                <w:szCs w:val="20"/>
                <w:lang w:val="en-US"/>
              </w:rPr>
              <w:t>___/____/__________</w:t>
            </w:r>
          </w:p>
          <w:p w:rsidR="006A4C61" w:rsidRPr="00F16988" w:rsidRDefault="006A4C61">
            <w:pPr>
              <w:pStyle w:val="1"/>
              <w:ind w:left="0" w:firstLine="0"/>
              <w:rPr>
                <w:rFonts w:ascii="Calibri" w:hAnsi="Calibri"/>
              </w:rPr>
            </w:pPr>
            <w:r w:rsidRPr="00F16988">
              <w:rPr>
                <w:rFonts w:ascii="Calibri" w:hAnsi="Calibri"/>
                <w:b w:val="0"/>
                <w:bCs/>
              </w:rPr>
              <w:t xml:space="preserve">           Αριθμ. Πρωτ.:</w:t>
            </w:r>
            <w:r w:rsidRPr="00F16988">
              <w:rPr>
                <w:rFonts w:ascii="Calibri" w:hAnsi="Calibri"/>
                <w:bCs/>
              </w:rPr>
              <w:t xml:space="preserve">  </w:t>
            </w:r>
          </w:p>
        </w:tc>
      </w:tr>
      <w:tr w:rsidR="006A4C61" w:rsidRPr="00F16988" w:rsidTr="00D81D8D">
        <w:trPr>
          <w:cantSplit/>
          <w:trHeight w:val="276"/>
        </w:trPr>
        <w:tc>
          <w:tcPr>
            <w:tcW w:w="4962" w:type="dxa"/>
            <w:gridSpan w:val="3"/>
            <w:vMerge/>
            <w:shd w:val="clear" w:color="auto" w:fill="auto"/>
          </w:tcPr>
          <w:p w:rsidR="006A4C61" w:rsidRPr="00F16988" w:rsidRDefault="006A4C61">
            <w:pPr>
              <w:pStyle w:val="1"/>
              <w:snapToGrid w:val="0"/>
              <w:ind w:left="0" w:firstLine="0"/>
              <w:jc w:val="center"/>
              <w:rPr>
                <w:rFonts w:ascii="Calibri" w:hAnsi="Calibri"/>
                <w:b w:val="0"/>
              </w:rPr>
            </w:pPr>
          </w:p>
        </w:tc>
        <w:tc>
          <w:tcPr>
            <w:tcW w:w="726" w:type="dxa"/>
            <w:gridSpan w:val="2"/>
            <w:shd w:val="clear" w:color="auto" w:fill="auto"/>
          </w:tcPr>
          <w:p w:rsidR="006A4C61" w:rsidRPr="00F16988" w:rsidRDefault="006A4C61">
            <w:pPr>
              <w:pStyle w:val="1"/>
              <w:snapToGrid w:val="0"/>
              <w:ind w:left="-106" w:right="-108" w:firstLine="0"/>
              <w:jc w:val="center"/>
              <w:rPr>
                <w:rFonts w:ascii="Calibri" w:hAnsi="Calibri"/>
              </w:rPr>
            </w:pPr>
          </w:p>
          <w:p w:rsidR="006A4C61" w:rsidRPr="00F16988" w:rsidRDefault="006A4C61">
            <w:pPr>
              <w:ind w:left="1154"/>
              <w:jc w:val="center"/>
              <w:rPr>
                <w:rFonts w:ascii="Calibri" w:hAnsi="Calibri" w:cs="Arial"/>
                <w:sz w:val="20"/>
                <w:szCs w:val="20"/>
                <w:u w:val="single"/>
              </w:rPr>
            </w:pPr>
          </w:p>
          <w:p w:rsidR="006A4C61" w:rsidRPr="00F16988" w:rsidRDefault="006A4C61">
            <w:pPr>
              <w:jc w:val="center"/>
              <w:rPr>
                <w:rFonts w:ascii="Calibri" w:hAnsi="Calibri" w:cs="Arial"/>
                <w:sz w:val="20"/>
                <w:szCs w:val="20"/>
              </w:rPr>
            </w:pPr>
          </w:p>
          <w:p w:rsidR="006A4C61" w:rsidRPr="00F16988" w:rsidRDefault="006A4C61">
            <w:pPr>
              <w:jc w:val="center"/>
              <w:rPr>
                <w:rFonts w:ascii="Calibri" w:hAnsi="Calibri" w:cs="Arial"/>
                <w:sz w:val="20"/>
                <w:szCs w:val="20"/>
              </w:rPr>
            </w:pPr>
          </w:p>
          <w:p w:rsidR="006A4C61" w:rsidRPr="00F16988" w:rsidRDefault="006A4C61">
            <w:pPr>
              <w:pStyle w:val="a7"/>
              <w:tabs>
                <w:tab w:val="clear" w:pos="4153"/>
                <w:tab w:val="clear" w:pos="8306"/>
              </w:tabs>
              <w:jc w:val="center"/>
              <w:rPr>
                <w:rFonts w:ascii="Calibri" w:hAnsi="Calibri" w:cs="Arial"/>
              </w:rPr>
            </w:pPr>
          </w:p>
          <w:p w:rsidR="006A4C61" w:rsidRPr="00F16988" w:rsidRDefault="006A4C61">
            <w:pPr>
              <w:pStyle w:val="a7"/>
              <w:tabs>
                <w:tab w:val="clear" w:pos="4153"/>
                <w:tab w:val="clear" w:pos="8306"/>
              </w:tabs>
              <w:jc w:val="center"/>
              <w:rPr>
                <w:rFonts w:ascii="Calibri" w:hAnsi="Calibri" w:cs="Arial"/>
              </w:rPr>
            </w:pPr>
          </w:p>
          <w:p w:rsidR="006A4C61" w:rsidRPr="00F16988" w:rsidRDefault="006A4C61">
            <w:pPr>
              <w:pStyle w:val="a7"/>
              <w:tabs>
                <w:tab w:val="clear" w:pos="4153"/>
                <w:tab w:val="clear" w:pos="8306"/>
              </w:tabs>
              <w:jc w:val="center"/>
              <w:rPr>
                <w:rFonts w:ascii="Calibri" w:hAnsi="Calibri" w:cs="Arial"/>
              </w:rPr>
            </w:pPr>
          </w:p>
        </w:tc>
        <w:tc>
          <w:tcPr>
            <w:tcW w:w="4500" w:type="dxa"/>
            <w:gridSpan w:val="2"/>
            <w:shd w:val="clear" w:color="auto" w:fill="auto"/>
          </w:tcPr>
          <w:p w:rsidR="006A4C61" w:rsidRPr="00F16988" w:rsidRDefault="006A4C61">
            <w:pPr>
              <w:snapToGrid w:val="0"/>
              <w:ind w:left="1154"/>
              <w:jc w:val="center"/>
              <w:rPr>
                <w:rFonts w:ascii="Calibri" w:hAnsi="Calibri" w:cs="Arial"/>
                <w:b/>
                <w:bCs/>
                <w:sz w:val="20"/>
                <w:szCs w:val="20"/>
              </w:rPr>
            </w:pPr>
          </w:p>
          <w:p w:rsidR="006A4C61" w:rsidRPr="00F16988" w:rsidRDefault="006A4C61">
            <w:pPr>
              <w:rPr>
                <w:rFonts w:ascii="Calibri" w:hAnsi="Calibri"/>
                <w:sz w:val="20"/>
                <w:szCs w:val="20"/>
              </w:rPr>
            </w:pPr>
            <w:r w:rsidRPr="00F16988">
              <w:rPr>
                <w:rFonts w:ascii="Calibri" w:hAnsi="Calibri" w:cs="Arial"/>
                <w:bCs/>
                <w:sz w:val="20"/>
                <w:szCs w:val="20"/>
              </w:rPr>
              <w:t>ΠΡΟΣ: Τη Δ/</w:t>
            </w:r>
            <w:proofErr w:type="spellStart"/>
            <w:r w:rsidRPr="00F16988">
              <w:rPr>
                <w:rFonts w:ascii="Calibri" w:hAnsi="Calibri" w:cs="Arial"/>
                <w:bCs/>
                <w:sz w:val="20"/>
                <w:szCs w:val="20"/>
              </w:rPr>
              <w:t>νση</w:t>
            </w:r>
            <w:proofErr w:type="spellEnd"/>
            <w:r w:rsidRPr="00F16988">
              <w:rPr>
                <w:rFonts w:ascii="Calibri" w:hAnsi="Calibri" w:cs="Arial"/>
                <w:bCs/>
                <w:sz w:val="20"/>
                <w:szCs w:val="20"/>
              </w:rPr>
              <w:t xml:space="preserve"> Π.Ε. </w:t>
            </w:r>
            <w:r w:rsidR="008F5402">
              <w:rPr>
                <w:rFonts w:ascii="Calibri" w:hAnsi="Calibri" w:cs="Arial"/>
                <w:bCs/>
                <w:sz w:val="20"/>
                <w:szCs w:val="20"/>
              </w:rPr>
              <w:t>Ξάνθης</w:t>
            </w:r>
          </w:p>
          <w:p w:rsidR="006A4C61" w:rsidRPr="00F16988" w:rsidRDefault="006A4C61">
            <w:pPr>
              <w:pStyle w:val="6"/>
              <w:ind w:left="0"/>
              <w:rPr>
                <w:rFonts w:ascii="Calibri" w:hAnsi="Calibri"/>
                <w:sz w:val="20"/>
                <w:szCs w:val="20"/>
              </w:rPr>
            </w:pPr>
            <w:r w:rsidRPr="00F16988">
              <w:rPr>
                <w:rFonts w:ascii="Calibri" w:hAnsi="Calibri"/>
                <w:sz w:val="20"/>
                <w:szCs w:val="20"/>
              </w:rPr>
              <w:t xml:space="preserve">         </w:t>
            </w:r>
          </w:p>
          <w:p w:rsidR="006A4C61" w:rsidRPr="00F16988" w:rsidRDefault="006A4C61">
            <w:pPr>
              <w:rPr>
                <w:rFonts w:ascii="Calibri" w:hAnsi="Calibri" w:cs="Arial"/>
                <w:sz w:val="20"/>
                <w:szCs w:val="20"/>
              </w:rPr>
            </w:pPr>
          </w:p>
          <w:p w:rsidR="006A4C61" w:rsidRPr="00F16988" w:rsidRDefault="006A4C61">
            <w:pPr>
              <w:rPr>
                <w:rFonts w:ascii="Calibri" w:hAnsi="Calibri" w:cs="Arial"/>
                <w:sz w:val="20"/>
                <w:szCs w:val="20"/>
              </w:rPr>
            </w:pPr>
            <w:r w:rsidRPr="00F16988">
              <w:rPr>
                <w:rFonts w:ascii="Calibri" w:hAnsi="Calibri" w:cs="Arial"/>
                <w:sz w:val="20"/>
                <w:szCs w:val="20"/>
              </w:rPr>
              <w:t xml:space="preserve">ΚΟΙΝ: </w:t>
            </w:r>
            <w:r w:rsidRPr="00F16988">
              <w:rPr>
                <w:rFonts w:ascii="Calibri" w:hAnsi="Calibri" w:cs="Arial"/>
                <w:sz w:val="20"/>
                <w:szCs w:val="20"/>
                <w:lang w:val="en-US"/>
              </w:rPr>
              <w:t xml:space="preserve">  </w:t>
            </w:r>
          </w:p>
          <w:p w:rsidR="006A4C61" w:rsidRPr="00F16988" w:rsidRDefault="006A4C61">
            <w:pPr>
              <w:rPr>
                <w:rFonts w:ascii="Calibri" w:hAnsi="Calibri"/>
                <w:sz w:val="20"/>
                <w:szCs w:val="20"/>
              </w:rPr>
            </w:pPr>
            <w:r w:rsidRPr="00F16988">
              <w:rPr>
                <w:rFonts w:ascii="Calibri" w:hAnsi="Calibri" w:cs="Arial"/>
                <w:sz w:val="20"/>
                <w:szCs w:val="20"/>
              </w:rPr>
              <w:t xml:space="preserve">            </w:t>
            </w:r>
          </w:p>
        </w:tc>
      </w:tr>
      <w:tr w:rsidR="006A4C61" w:rsidRPr="00F16988" w:rsidTr="00D81D8D">
        <w:trPr>
          <w:gridAfter w:val="1"/>
          <w:wAfter w:w="102" w:type="dxa"/>
          <w:cantSplit/>
        </w:trPr>
        <w:tc>
          <w:tcPr>
            <w:tcW w:w="1986" w:type="dxa"/>
            <w:shd w:val="clear" w:color="auto" w:fill="auto"/>
          </w:tcPr>
          <w:p w:rsidR="006A4C61" w:rsidRPr="00F16988" w:rsidRDefault="006A4C61" w:rsidP="00D81D8D">
            <w:pPr>
              <w:pStyle w:val="1"/>
              <w:ind w:left="0" w:right="604" w:firstLine="0"/>
              <w:jc w:val="right"/>
              <w:rPr>
                <w:rFonts w:ascii="Calibri" w:hAnsi="Calibri"/>
              </w:rPr>
            </w:pPr>
            <w:proofErr w:type="spellStart"/>
            <w:r w:rsidRPr="00F16988">
              <w:rPr>
                <w:rFonts w:ascii="Calibri" w:hAnsi="Calibri"/>
                <w:b w:val="0"/>
              </w:rPr>
              <w:t>Ταχ</w:t>
            </w:r>
            <w:proofErr w:type="spellEnd"/>
            <w:r w:rsidRPr="00F16988">
              <w:rPr>
                <w:rFonts w:ascii="Calibri" w:hAnsi="Calibri"/>
                <w:b w:val="0"/>
              </w:rPr>
              <w:t>. Δ/</w:t>
            </w:r>
            <w:proofErr w:type="spellStart"/>
            <w:r w:rsidRPr="00F16988">
              <w:rPr>
                <w:rFonts w:ascii="Calibri" w:hAnsi="Calibri"/>
                <w:b w:val="0"/>
              </w:rPr>
              <w:t>νση</w:t>
            </w:r>
            <w:proofErr w:type="spellEnd"/>
            <w:r w:rsidRPr="00F16988">
              <w:rPr>
                <w:rFonts w:ascii="Calibri" w:hAnsi="Calibri"/>
                <w:b w:val="0"/>
              </w:rPr>
              <w:t>:</w:t>
            </w:r>
          </w:p>
        </w:tc>
        <w:tc>
          <w:tcPr>
            <w:tcW w:w="2880" w:type="dxa"/>
            <w:shd w:val="clear" w:color="auto" w:fill="auto"/>
          </w:tcPr>
          <w:p w:rsidR="006A4C61" w:rsidRPr="00F16988" w:rsidRDefault="006A4C61" w:rsidP="008F5402">
            <w:pPr>
              <w:pStyle w:val="a7"/>
              <w:tabs>
                <w:tab w:val="clear" w:pos="4153"/>
                <w:tab w:val="clear" w:pos="8306"/>
              </w:tabs>
              <w:snapToGrid w:val="0"/>
              <w:rPr>
                <w:rFonts w:ascii="Calibri" w:hAnsi="Calibri" w:cs="Arial"/>
              </w:rPr>
            </w:pPr>
          </w:p>
        </w:tc>
        <w:tc>
          <w:tcPr>
            <w:tcW w:w="720" w:type="dxa"/>
            <w:gridSpan w:val="2"/>
            <w:vMerge w:val="restart"/>
            <w:shd w:val="clear" w:color="auto" w:fill="auto"/>
          </w:tcPr>
          <w:p w:rsidR="006A4C61" w:rsidRPr="00F16988" w:rsidRDefault="006A4C61">
            <w:pPr>
              <w:pStyle w:val="a7"/>
              <w:tabs>
                <w:tab w:val="clear" w:pos="4153"/>
                <w:tab w:val="clear" w:pos="8306"/>
              </w:tabs>
              <w:snapToGrid w:val="0"/>
              <w:jc w:val="center"/>
              <w:rPr>
                <w:rFonts w:ascii="Calibri" w:hAnsi="Calibri" w:cs="Arial"/>
              </w:rPr>
            </w:pPr>
          </w:p>
        </w:tc>
        <w:tc>
          <w:tcPr>
            <w:tcW w:w="4500" w:type="dxa"/>
            <w:gridSpan w:val="2"/>
            <w:vMerge w:val="restart"/>
            <w:shd w:val="clear" w:color="auto" w:fill="auto"/>
          </w:tcPr>
          <w:p w:rsidR="006A4C61" w:rsidRDefault="006A4C61">
            <w:pPr>
              <w:pStyle w:val="1"/>
              <w:snapToGrid w:val="0"/>
              <w:ind w:left="0" w:firstLine="0"/>
              <w:jc w:val="center"/>
              <w:rPr>
                <w:rFonts w:ascii="Calibri" w:hAnsi="Calibri"/>
              </w:rPr>
            </w:pPr>
          </w:p>
          <w:p w:rsidR="00D81D8D" w:rsidRPr="00D81D8D" w:rsidRDefault="00D81D8D" w:rsidP="00D81D8D"/>
        </w:tc>
      </w:tr>
      <w:tr w:rsidR="006A4C61" w:rsidRPr="00F16988" w:rsidTr="00D81D8D">
        <w:trPr>
          <w:gridAfter w:val="1"/>
          <w:wAfter w:w="102" w:type="dxa"/>
          <w:cantSplit/>
        </w:trPr>
        <w:tc>
          <w:tcPr>
            <w:tcW w:w="1986" w:type="dxa"/>
            <w:shd w:val="clear" w:color="auto" w:fill="auto"/>
          </w:tcPr>
          <w:p w:rsidR="006A4C61" w:rsidRPr="00F16988" w:rsidRDefault="006A4C61" w:rsidP="00D81D8D">
            <w:pPr>
              <w:pStyle w:val="1"/>
              <w:ind w:left="0" w:right="604" w:firstLine="0"/>
              <w:jc w:val="right"/>
              <w:rPr>
                <w:rFonts w:ascii="Calibri" w:hAnsi="Calibri"/>
                <w:b w:val="0"/>
              </w:rPr>
            </w:pPr>
            <w:r w:rsidRPr="00F16988">
              <w:rPr>
                <w:rFonts w:ascii="Calibri" w:hAnsi="Calibri"/>
                <w:b w:val="0"/>
              </w:rPr>
              <w:t>Πληροφορίες:</w:t>
            </w:r>
          </w:p>
        </w:tc>
        <w:tc>
          <w:tcPr>
            <w:tcW w:w="2880" w:type="dxa"/>
            <w:shd w:val="clear" w:color="auto" w:fill="auto"/>
          </w:tcPr>
          <w:p w:rsidR="006A4C61" w:rsidRPr="00F16988" w:rsidRDefault="006A4C61" w:rsidP="008F5402">
            <w:pPr>
              <w:pStyle w:val="1"/>
              <w:snapToGrid w:val="0"/>
              <w:ind w:left="0" w:firstLine="0"/>
              <w:rPr>
                <w:rFonts w:ascii="Calibri" w:hAnsi="Calibri"/>
                <w:b w:val="0"/>
              </w:rPr>
            </w:pPr>
          </w:p>
        </w:tc>
        <w:tc>
          <w:tcPr>
            <w:tcW w:w="720" w:type="dxa"/>
            <w:gridSpan w:val="2"/>
            <w:vMerge/>
            <w:shd w:val="clear" w:color="auto" w:fill="auto"/>
          </w:tcPr>
          <w:p w:rsidR="006A4C61" w:rsidRPr="00F16988" w:rsidRDefault="006A4C61">
            <w:pPr>
              <w:pStyle w:val="1"/>
              <w:snapToGrid w:val="0"/>
              <w:ind w:left="0" w:firstLine="0"/>
              <w:jc w:val="center"/>
              <w:rPr>
                <w:rFonts w:ascii="Calibri" w:hAnsi="Calibri"/>
                <w:b w:val="0"/>
              </w:rPr>
            </w:pPr>
          </w:p>
        </w:tc>
        <w:tc>
          <w:tcPr>
            <w:tcW w:w="4500" w:type="dxa"/>
            <w:gridSpan w:val="2"/>
            <w:vMerge/>
            <w:shd w:val="clear" w:color="auto" w:fill="auto"/>
          </w:tcPr>
          <w:p w:rsidR="006A4C61" w:rsidRPr="00F16988" w:rsidRDefault="006A4C61">
            <w:pPr>
              <w:pStyle w:val="1"/>
              <w:snapToGrid w:val="0"/>
              <w:ind w:left="0" w:firstLine="0"/>
              <w:jc w:val="center"/>
              <w:rPr>
                <w:rFonts w:ascii="Calibri" w:hAnsi="Calibri"/>
              </w:rPr>
            </w:pPr>
          </w:p>
        </w:tc>
      </w:tr>
      <w:tr w:rsidR="006A4C61" w:rsidRPr="00F16988" w:rsidTr="00D81D8D">
        <w:trPr>
          <w:gridAfter w:val="1"/>
          <w:wAfter w:w="102" w:type="dxa"/>
          <w:cantSplit/>
        </w:trPr>
        <w:tc>
          <w:tcPr>
            <w:tcW w:w="1986" w:type="dxa"/>
            <w:shd w:val="clear" w:color="auto" w:fill="auto"/>
          </w:tcPr>
          <w:p w:rsidR="006A4C61" w:rsidRPr="00F16988" w:rsidRDefault="006A4C61" w:rsidP="00D81D8D">
            <w:pPr>
              <w:pStyle w:val="1"/>
              <w:ind w:left="0" w:right="604" w:firstLine="0"/>
              <w:jc w:val="right"/>
              <w:rPr>
                <w:rFonts w:ascii="Calibri" w:hAnsi="Calibri"/>
                <w:b w:val="0"/>
              </w:rPr>
            </w:pPr>
            <w:r w:rsidRPr="00F16988">
              <w:rPr>
                <w:rFonts w:ascii="Calibri" w:hAnsi="Calibri"/>
                <w:b w:val="0"/>
              </w:rPr>
              <w:t>Τηλέφωνο:</w:t>
            </w:r>
          </w:p>
        </w:tc>
        <w:tc>
          <w:tcPr>
            <w:tcW w:w="2880" w:type="dxa"/>
            <w:shd w:val="clear" w:color="auto" w:fill="auto"/>
          </w:tcPr>
          <w:p w:rsidR="006A4C61" w:rsidRPr="00F16988" w:rsidRDefault="006A4C61" w:rsidP="008F5402">
            <w:pPr>
              <w:pStyle w:val="1"/>
              <w:snapToGrid w:val="0"/>
              <w:ind w:left="0" w:firstLine="0"/>
              <w:rPr>
                <w:rFonts w:ascii="Calibri" w:hAnsi="Calibri"/>
                <w:b w:val="0"/>
              </w:rPr>
            </w:pPr>
          </w:p>
        </w:tc>
        <w:tc>
          <w:tcPr>
            <w:tcW w:w="720" w:type="dxa"/>
            <w:gridSpan w:val="2"/>
            <w:vMerge/>
            <w:shd w:val="clear" w:color="auto" w:fill="auto"/>
          </w:tcPr>
          <w:p w:rsidR="006A4C61" w:rsidRPr="00F16988" w:rsidRDefault="006A4C61">
            <w:pPr>
              <w:pStyle w:val="1"/>
              <w:snapToGrid w:val="0"/>
              <w:ind w:left="0" w:firstLine="0"/>
              <w:jc w:val="center"/>
              <w:rPr>
                <w:rFonts w:ascii="Calibri" w:hAnsi="Calibri"/>
                <w:b w:val="0"/>
              </w:rPr>
            </w:pPr>
          </w:p>
        </w:tc>
        <w:tc>
          <w:tcPr>
            <w:tcW w:w="4500" w:type="dxa"/>
            <w:gridSpan w:val="2"/>
            <w:vMerge/>
            <w:shd w:val="clear" w:color="auto" w:fill="auto"/>
          </w:tcPr>
          <w:p w:rsidR="006A4C61" w:rsidRPr="00F16988" w:rsidRDefault="006A4C61">
            <w:pPr>
              <w:pStyle w:val="1"/>
              <w:snapToGrid w:val="0"/>
              <w:ind w:left="0" w:firstLine="0"/>
              <w:jc w:val="center"/>
              <w:rPr>
                <w:rFonts w:ascii="Calibri" w:hAnsi="Calibri"/>
              </w:rPr>
            </w:pPr>
          </w:p>
        </w:tc>
      </w:tr>
      <w:tr w:rsidR="006A4C61" w:rsidRPr="00F16988" w:rsidTr="00D81D8D">
        <w:trPr>
          <w:gridAfter w:val="1"/>
          <w:wAfter w:w="102" w:type="dxa"/>
          <w:cantSplit/>
          <w:trHeight w:val="88"/>
        </w:trPr>
        <w:tc>
          <w:tcPr>
            <w:tcW w:w="1986" w:type="dxa"/>
            <w:shd w:val="clear" w:color="auto" w:fill="auto"/>
          </w:tcPr>
          <w:p w:rsidR="006A4C61" w:rsidRPr="00F16988" w:rsidRDefault="006A4C61" w:rsidP="00D81D8D">
            <w:pPr>
              <w:pStyle w:val="1"/>
              <w:ind w:left="0" w:right="604" w:firstLine="0"/>
              <w:jc w:val="right"/>
              <w:rPr>
                <w:rFonts w:ascii="Calibri" w:hAnsi="Calibri"/>
                <w:b w:val="0"/>
              </w:rPr>
            </w:pPr>
            <w:r w:rsidRPr="00F16988">
              <w:rPr>
                <w:rFonts w:ascii="Calibri" w:hAnsi="Calibri"/>
                <w:b w:val="0"/>
              </w:rPr>
              <w:t>ΦΑΞ:</w:t>
            </w:r>
          </w:p>
        </w:tc>
        <w:tc>
          <w:tcPr>
            <w:tcW w:w="2880" w:type="dxa"/>
            <w:shd w:val="clear" w:color="auto" w:fill="auto"/>
          </w:tcPr>
          <w:p w:rsidR="006A4C61" w:rsidRPr="00F16988" w:rsidRDefault="006A4C61" w:rsidP="008F5402">
            <w:pPr>
              <w:pStyle w:val="1"/>
              <w:snapToGrid w:val="0"/>
              <w:ind w:left="0" w:firstLine="0"/>
              <w:rPr>
                <w:rFonts w:ascii="Calibri" w:hAnsi="Calibri"/>
                <w:b w:val="0"/>
              </w:rPr>
            </w:pPr>
          </w:p>
        </w:tc>
        <w:tc>
          <w:tcPr>
            <w:tcW w:w="720" w:type="dxa"/>
            <w:gridSpan w:val="2"/>
            <w:vMerge/>
            <w:shd w:val="clear" w:color="auto" w:fill="auto"/>
          </w:tcPr>
          <w:p w:rsidR="006A4C61" w:rsidRPr="00F16988" w:rsidRDefault="006A4C61">
            <w:pPr>
              <w:pStyle w:val="1"/>
              <w:snapToGrid w:val="0"/>
              <w:ind w:left="0" w:firstLine="0"/>
              <w:jc w:val="center"/>
              <w:rPr>
                <w:rFonts w:ascii="Calibri" w:hAnsi="Calibri"/>
                <w:b w:val="0"/>
              </w:rPr>
            </w:pPr>
          </w:p>
        </w:tc>
        <w:tc>
          <w:tcPr>
            <w:tcW w:w="4500" w:type="dxa"/>
            <w:gridSpan w:val="2"/>
            <w:vMerge/>
            <w:shd w:val="clear" w:color="auto" w:fill="auto"/>
          </w:tcPr>
          <w:p w:rsidR="006A4C61" w:rsidRPr="00F16988" w:rsidRDefault="006A4C61">
            <w:pPr>
              <w:pStyle w:val="1"/>
              <w:snapToGrid w:val="0"/>
              <w:ind w:left="0" w:firstLine="0"/>
              <w:jc w:val="center"/>
              <w:rPr>
                <w:rFonts w:ascii="Calibri" w:hAnsi="Calibri"/>
              </w:rPr>
            </w:pPr>
          </w:p>
        </w:tc>
      </w:tr>
      <w:tr w:rsidR="006A4C61" w:rsidRPr="00F16988" w:rsidTr="00D81D8D">
        <w:trPr>
          <w:gridAfter w:val="1"/>
          <w:wAfter w:w="102" w:type="dxa"/>
          <w:cantSplit/>
          <w:trHeight w:val="88"/>
        </w:trPr>
        <w:tc>
          <w:tcPr>
            <w:tcW w:w="1986" w:type="dxa"/>
            <w:shd w:val="clear" w:color="auto" w:fill="auto"/>
          </w:tcPr>
          <w:p w:rsidR="006A4C61" w:rsidRDefault="008F5402" w:rsidP="00D81D8D">
            <w:pPr>
              <w:pStyle w:val="1"/>
              <w:ind w:left="0" w:right="604" w:firstLine="0"/>
              <w:jc w:val="right"/>
              <w:rPr>
                <w:rFonts w:ascii="Calibri" w:hAnsi="Calibri"/>
                <w:b w:val="0"/>
              </w:rPr>
            </w:pPr>
            <w:r>
              <w:rPr>
                <w:rFonts w:ascii="Calibri" w:hAnsi="Calibri"/>
                <w:b w:val="0"/>
                <w:lang w:val="en-US"/>
              </w:rPr>
              <w:t>e-mail</w:t>
            </w:r>
            <w:r w:rsidR="006A4C61" w:rsidRPr="00F16988">
              <w:rPr>
                <w:rFonts w:ascii="Calibri" w:hAnsi="Calibri"/>
                <w:b w:val="0"/>
              </w:rPr>
              <w:t>:</w:t>
            </w:r>
          </w:p>
          <w:p w:rsidR="00D81D8D" w:rsidRPr="00D81D8D" w:rsidRDefault="00D81D8D" w:rsidP="00D81D8D">
            <w:bookmarkStart w:id="0" w:name="_GoBack"/>
            <w:bookmarkEnd w:id="0"/>
          </w:p>
        </w:tc>
        <w:tc>
          <w:tcPr>
            <w:tcW w:w="2880" w:type="dxa"/>
            <w:shd w:val="clear" w:color="auto" w:fill="auto"/>
          </w:tcPr>
          <w:p w:rsidR="006A4C61" w:rsidRPr="00F16988" w:rsidRDefault="006A4C61" w:rsidP="008F5402">
            <w:pPr>
              <w:pStyle w:val="1"/>
              <w:snapToGrid w:val="0"/>
              <w:ind w:left="0" w:firstLine="0"/>
              <w:rPr>
                <w:rFonts w:ascii="Calibri" w:hAnsi="Calibri"/>
                <w:b w:val="0"/>
              </w:rPr>
            </w:pPr>
          </w:p>
        </w:tc>
        <w:tc>
          <w:tcPr>
            <w:tcW w:w="720" w:type="dxa"/>
            <w:gridSpan w:val="2"/>
            <w:vMerge/>
            <w:shd w:val="clear" w:color="auto" w:fill="auto"/>
          </w:tcPr>
          <w:p w:rsidR="006A4C61" w:rsidRPr="00F16988" w:rsidRDefault="006A4C61">
            <w:pPr>
              <w:pStyle w:val="1"/>
              <w:snapToGrid w:val="0"/>
              <w:ind w:left="0" w:firstLine="0"/>
              <w:jc w:val="center"/>
              <w:rPr>
                <w:rFonts w:ascii="Calibri" w:hAnsi="Calibri"/>
                <w:b w:val="0"/>
              </w:rPr>
            </w:pPr>
          </w:p>
        </w:tc>
        <w:tc>
          <w:tcPr>
            <w:tcW w:w="4500" w:type="dxa"/>
            <w:gridSpan w:val="2"/>
            <w:vMerge/>
            <w:shd w:val="clear" w:color="auto" w:fill="auto"/>
          </w:tcPr>
          <w:p w:rsidR="006A4C61" w:rsidRPr="00F16988" w:rsidRDefault="006A4C61">
            <w:pPr>
              <w:pStyle w:val="1"/>
              <w:snapToGrid w:val="0"/>
              <w:ind w:left="0" w:firstLine="0"/>
              <w:jc w:val="center"/>
              <w:rPr>
                <w:rFonts w:ascii="Calibri" w:hAnsi="Calibri"/>
              </w:rPr>
            </w:pPr>
          </w:p>
        </w:tc>
      </w:tr>
    </w:tbl>
    <w:p w:rsidR="006A4C61" w:rsidRPr="00F16988" w:rsidRDefault="006A4C61">
      <w:pPr>
        <w:rPr>
          <w:rFonts w:ascii="Calibri" w:hAnsi="Calibri" w:cs="Arial"/>
          <w:b/>
          <w:sz w:val="20"/>
          <w:szCs w:val="20"/>
        </w:rPr>
      </w:pPr>
      <w:r w:rsidRPr="00D81D8D">
        <w:rPr>
          <w:rFonts w:ascii="Calibri" w:hAnsi="Calibri" w:cs="Arial"/>
          <w:b/>
          <w:sz w:val="20"/>
          <w:szCs w:val="20"/>
        </w:rPr>
        <w:t xml:space="preserve"> </w:t>
      </w:r>
      <w:r w:rsidRPr="00F16988">
        <w:rPr>
          <w:rFonts w:ascii="Calibri" w:hAnsi="Calibri" w:cs="Arial"/>
          <w:b/>
          <w:sz w:val="20"/>
          <w:szCs w:val="20"/>
        </w:rPr>
        <w:t>Θέμα: Επίσκεψη Δημοτικού Σχολείου στη Βουλή των Ελλήνων</w:t>
      </w:r>
    </w:p>
    <w:p w:rsidR="006A4C61" w:rsidRPr="00F16988" w:rsidRDefault="006A4C61">
      <w:pPr>
        <w:rPr>
          <w:rFonts w:ascii="Calibri" w:hAnsi="Calibri" w:cs="Arial"/>
          <w:b/>
          <w:sz w:val="20"/>
          <w:szCs w:val="20"/>
        </w:rPr>
      </w:pPr>
    </w:p>
    <w:p w:rsidR="006A4C61" w:rsidRPr="00F16988" w:rsidRDefault="006A4C61">
      <w:pPr>
        <w:spacing w:line="360" w:lineRule="auto"/>
        <w:ind w:left="360" w:hanging="360"/>
        <w:jc w:val="both"/>
        <w:rPr>
          <w:rFonts w:ascii="Calibri" w:hAnsi="Calibri" w:cs="Arial"/>
          <w:sz w:val="20"/>
          <w:szCs w:val="20"/>
        </w:rPr>
      </w:pPr>
      <w:r w:rsidRPr="00F16988">
        <w:rPr>
          <w:rFonts w:ascii="Calibri" w:hAnsi="Calibri" w:cs="Arial"/>
          <w:sz w:val="20"/>
          <w:szCs w:val="20"/>
        </w:rPr>
        <w:t xml:space="preserve">1. </w:t>
      </w:r>
      <w:r w:rsidRPr="00F16988">
        <w:rPr>
          <w:rFonts w:ascii="Calibri" w:hAnsi="Calibri" w:cs="Arial"/>
          <w:sz w:val="20"/>
          <w:szCs w:val="20"/>
        </w:rPr>
        <w:tab/>
        <w:t>Σας γνωρίζουμε ότι από την…..……………</w:t>
      </w:r>
      <w:r w:rsidR="009F655E" w:rsidRPr="00F16988">
        <w:rPr>
          <w:rFonts w:ascii="Calibri" w:hAnsi="Calibri" w:cs="Arial"/>
          <w:sz w:val="20"/>
          <w:szCs w:val="20"/>
        </w:rPr>
        <w:t xml:space="preserve"> </w:t>
      </w:r>
      <w:r w:rsidRPr="00F16988">
        <w:rPr>
          <w:rFonts w:ascii="Calibri" w:hAnsi="Calibri" w:cs="Arial"/>
          <w:sz w:val="20"/>
          <w:szCs w:val="20"/>
        </w:rPr>
        <w:t>έως την…..……..……. τα τμήματα…… της …………… τάξης του Δημοτικού Σχολείου μας θα πραγματοποιήσουν την προγραμματισμένη με το υπ’ αριθμ…………..  Πρακτικό του Συλλόγου Διδασκόντων του Σχολείου μας επίσκεψη στη Βουλή των Ελλήνων, ύστερα από ηλεκτρονική αίτηση προς το Ίδρυμα της Βουλής των Ελλήνων.</w:t>
      </w:r>
    </w:p>
    <w:p w:rsidR="006A4C61" w:rsidRPr="00F16988" w:rsidRDefault="006A4C61" w:rsidP="008F5402">
      <w:pPr>
        <w:numPr>
          <w:ilvl w:val="0"/>
          <w:numId w:val="2"/>
        </w:numPr>
        <w:tabs>
          <w:tab w:val="clear" w:pos="1080"/>
          <w:tab w:val="num" w:pos="567"/>
        </w:tabs>
        <w:ind w:left="720"/>
        <w:jc w:val="both"/>
        <w:rPr>
          <w:rFonts w:ascii="Calibri" w:hAnsi="Calibri" w:cs="Arial"/>
          <w:sz w:val="20"/>
          <w:szCs w:val="20"/>
        </w:rPr>
      </w:pPr>
      <w:r w:rsidRPr="00F16988">
        <w:rPr>
          <w:rFonts w:ascii="Calibri" w:hAnsi="Calibri" w:cs="Arial"/>
          <w:sz w:val="20"/>
          <w:szCs w:val="20"/>
        </w:rPr>
        <w:t xml:space="preserve">Η μετακίνηση θα γίνει με ……………………………………. </w:t>
      </w:r>
    </w:p>
    <w:p w:rsidR="006A4C61" w:rsidRPr="00F16988" w:rsidRDefault="006A4C61" w:rsidP="008F5402">
      <w:pPr>
        <w:numPr>
          <w:ilvl w:val="0"/>
          <w:numId w:val="2"/>
        </w:numPr>
        <w:tabs>
          <w:tab w:val="clear" w:pos="1080"/>
          <w:tab w:val="num" w:pos="567"/>
        </w:tabs>
        <w:spacing w:before="100"/>
        <w:ind w:left="720"/>
        <w:jc w:val="both"/>
        <w:rPr>
          <w:rFonts w:ascii="Calibri" w:hAnsi="Calibri" w:cs="Arial"/>
          <w:sz w:val="20"/>
          <w:szCs w:val="20"/>
        </w:rPr>
      </w:pPr>
      <w:r w:rsidRPr="00F16988">
        <w:rPr>
          <w:rFonts w:ascii="Calibri" w:hAnsi="Calibri" w:cs="Arial"/>
          <w:sz w:val="20"/>
          <w:szCs w:val="20"/>
        </w:rPr>
        <w:t xml:space="preserve">Επωνυμία Τουριστικού Γραφείου:…………………………….…………… </w:t>
      </w:r>
    </w:p>
    <w:p w:rsidR="006A4C61" w:rsidRPr="00F16988" w:rsidRDefault="006A4C61" w:rsidP="008F5402">
      <w:pPr>
        <w:numPr>
          <w:ilvl w:val="0"/>
          <w:numId w:val="2"/>
        </w:numPr>
        <w:tabs>
          <w:tab w:val="clear" w:pos="1080"/>
          <w:tab w:val="num" w:pos="567"/>
        </w:tabs>
        <w:spacing w:before="100"/>
        <w:ind w:left="720"/>
        <w:jc w:val="both"/>
        <w:rPr>
          <w:rFonts w:ascii="Calibri" w:hAnsi="Calibri" w:cs="Arial"/>
          <w:sz w:val="20"/>
          <w:szCs w:val="20"/>
        </w:rPr>
      </w:pPr>
      <w:r w:rsidRPr="00F16988">
        <w:rPr>
          <w:rFonts w:ascii="Calibri" w:hAnsi="Calibri" w:cs="Arial"/>
          <w:sz w:val="20"/>
          <w:szCs w:val="20"/>
        </w:rPr>
        <w:t>(Διεύθυνση: ……………………………….., ΑΦΜ</w:t>
      </w:r>
      <w:r w:rsidR="00831032" w:rsidRPr="00F16988">
        <w:rPr>
          <w:rFonts w:ascii="Calibri" w:hAnsi="Calibri" w:cs="Arial"/>
          <w:sz w:val="20"/>
          <w:szCs w:val="20"/>
        </w:rPr>
        <w:t>: …………………., …. Δ.Ο.Υ. …………………….</w:t>
      </w:r>
      <w:r w:rsidRPr="00F16988">
        <w:rPr>
          <w:rFonts w:ascii="Calibri" w:hAnsi="Calibri" w:cs="Arial"/>
          <w:sz w:val="20"/>
          <w:szCs w:val="20"/>
        </w:rPr>
        <w:t>)</w:t>
      </w:r>
    </w:p>
    <w:p w:rsidR="006A4C61" w:rsidRPr="00F16988" w:rsidRDefault="006A4C61" w:rsidP="008F5402">
      <w:pPr>
        <w:numPr>
          <w:ilvl w:val="0"/>
          <w:numId w:val="2"/>
        </w:numPr>
        <w:tabs>
          <w:tab w:val="clear" w:pos="1080"/>
          <w:tab w:val="num" w:pos="567"/>
        </w:tabs>
        <w:spacing w:before="100"/>
        <w:ind w:left="720"/>
        <w:jc w:val="both"/>
        <w:rPr>
          <w:rFonts w:ascii="Calibri" w:hAnsi="Calibri" w:cs="Arial"/>
          <w:sz w:val="20"/>
          <w:szCs w:val="20"/>
        </w:rPr>
      </w:pPr>
      <w:r w:rsidRPr="00F16988">
        <w:rPr>
          <w:rFonts w:ascii="Calibri" w:hAnsi="Calibri" w:cs="Arial"/>
          <w:sz w:val="20"/>
          <w:szCs w:val="20"/>
        </w:rPr>
        <w:t>Αρ. Ασφαλιστηρίου Αστικής Ευθύνης………………………………………….</w:t>
      </w:r>
    </w:p>
    <w:p w:rsidR="006A4C61" w:rsidRPr="00F16988" w:rsidRDefault="006A4C61" w:rsidP="008F5402">
      <w:pPr>
        <w:numPr>
          <w:ilvl w:val="0"/>
          <w:numId w:val="2"/>
        </w:numPr>
        <w:tabs>
          <w:tab w:val="clear" w:pos="1080"/>
          <w:tab w:val="num" w:pos="567"/>
        </w:tabs>
        <w:spacing w:before="100"/>
        <w:ind w:left="720"/>
        <w:jc w:val="both"/>
        <w:rPr>
          <w:rFonts w:ascii="Calibri" w:hAnsi="Calibri" w:cs="Arial"/>
          <w:sz w:val="20"/>
          <w:szCs w:val="20"/>
        </w:rPr>
      </w:pPr>
      <w:r w:rsidRPr="00F16988">
        <w:rPr>
          <w:rFonts w:ascii="Calibri" w:hAnsi="Calibri" w:cs="Arial"/>
          <w:sz w:val="20"/>
          <w:szCs w:val="20"/>
        </w:rPr>
        <w:t>Κόστος ανά μαθητή: ……………….</w:t>
      </w:r>
    </w:p>
    <w:p w:rsidR="006A4C61" w:rsidRPr="00F16988" w:rsidRDefault="006A4C61" w:rsidP="008F5402">
      <w:pPr>
        <w:numPr>
          <w:ilvl w:val="0"/>
          <w:numId w:val="2"/>
        </w:numPr>
        <w:tabs>
          <w:tab w:val="clear" w:pos="1080"/>
          <w:tab w:val="num" w:pos="567"/>
        </w:tabs>
        <w:spacing w:before="100"/>
        <w:ind w:left="720" w:hanging="357"/>
        <w:jc w:val="both"/>
        <w:rPr>
          <w:rFonts w:ascii="Calibri" w:hAnsi="Calibri" w:cs="Arial"/>
          <w:sz w:val="20"/>
          <w:szCs w:val="20"/>
        </w:rPr>
      </w:pPr>
      <w:r w:rsidRPr="00F16988">
        <w:rPr>
          <w:rFonts w:ascii="Calibri" w:hAnsi="Calibri" w:cs="Arial"/>
          <w:sz w:val="20"/>
          <w:szCs w:val="20"/>
        </w:rPr>
        <w:t>Αρχηγός της επίσκεψης :……………………………………………………………………..</w:t>
      </w:r>
    </w:p>
    <w:p w:rsidR="006A4C61" w:rsidRPr="00F16988" w:rsidRDefault="006A4C61" w:rsidP="008F5402">
      <w:pPr>
        <w:numPr>
          <w:ilvl w:val="0"/>
          <w:numId w:val="2"/>
        </w:numPr>
        <w:tabs>
          <w:tab w:val="clear" w:pos="1080"/>
          <w:tab w:val="num" w:pos="567"/>
        </w:tabs>
        <w:ind w:left="720" w:hanging="357"/>
        <w:jc w:val="both"/>
        <w:rPr>
          <w:rFonts w:ascii="Calibri" w:hAnsi="Calibri" w:cs="Arial"/>
          <w:b/>
          <w:i/>
          <w:sz w:val="20"/>
          <w:szCs w:val="20"/>
        </w:rPr>
      </w:pPr>
      <w:r w:rsidRPr="00F16988">
        <w:rPr>
          <w:rFonts w:ascii="Calibri" w:hAnsi="Calibri" w:cs="Arial"/>
          <w:sz w:val="20"/>
          <w:szCs w:val="20"/>
        </w:rPr>
        <w:t>Πίνακας συμμετεχόντων:</w:t>
      </w:r>
    </w:p>
    <w:tbl>
      <w:tblPr>
        <w:tblW w:w="0" w:type="auto"/>
        <w:tblInd w:w="453" w:type="dxa"/>
        <w:tblLayout w:type="fixed"/>
        <w:tblLook w:val="0000" w:firstRow="0" w:lastRow="0" w:firstColumn="0" w:lastColumn="0" w:noHBand="0" w:noVBand="0"/>
      </w:tblPr>
      <w:tblGrid>
        <w:gridCol w:w="2520"/>
        <w:gridCol w:w="2520"/>
        <w:gridCol w:w="4376"/>
      </w:tblGrid>
      <w:tr w:rsidR="006A4C61" w:rsidRPr="00F16988">
        <w:tc>
          <w:tcPr>
            <w:tcW w:w="2520" w:type="dxa"/>
            <w:tcBorders>
              <w:top w:val="single" w:sz="4" w:space="0" w:color="000000"/>
              <w:left w:val="single" w:sz="4" w:space="0" w:color="000000"/>
              <w:bottom w:val="single" w:sz="4" w:space="0" w:color="000000"/>
            </w:tcBorders>
            <w:shd w:val="clear" w:color="auto" w:fill="auto"/>
          </w:tcPr>
          <w:p w:rsidR="006A4C61" w:rsidRPr="00F16988" w:rsidRDefault="006A4C61">
            <w:pPr>
              <w:jc w:val="center"/>
              <w:rPr>
                <w:rFonts w:ascii="Calibri" w:hAnsi="Calibri" w:cs="Arial"/>
                <w:b/>
                <w:i/>
                <w:sz w:val="20"/>
                <w:szCs w:val="20"/>
              </w:rPr>
            </w:pPr>
            <w:r w:rsidRPr="00F16988">
              <w:rPr>
                <w:rFonts w:ascii="Calibri" w:hAnsi="Calibri" w:cs="Arial"/>
                <w:b/>
                <w:i/>
                <w:sz w:val="20"/>
                <w:szCs w:val="20"/>
              </w:rPr>
              <w:t>Τάξη / Τμήμα</w:t>
            </w:r>
          </w:p>
        </w:tc>
        <w:tc>
          <w:tcPr>
            <w:tcW w:w="2520" w:type="dxa"/>
            <w:tcBorders>
              <w:top w:val="single" w:sz="4" w:space="0" w:color="000000"/>
              <w:left w:val="single" w:sz="4" w:space="0" w:color="000000"/>
              <w:bottom w:val="single" w:sz="4" w:space="0" w:color="000000"/>
            </w:tcBorders>
            <w:shd w:val="clear" w:color="auto" w:fill="auto"/>
          </w:tcPr>
          <w:p w:rsidR="006A4C61" w:rsidRPr="00F16988" w:rsidRDefault="006A4C61">
            <w:pPr>
              <w:jc w:val="center"/>
              <w:rPr>
                <w:rFonts w:ascii="Calibri" w:hAnsi="Calibri" w:cs="Arial"/>
                <w:b/>
                <w:i/>
                <w:sz w:val="20"/>
                <w:szCs w:val="20"/>
              </w:rPr>
            </w:pPr>
            <w:r w:rsidRPr="00F16988">
              <w:rPr>
                <w:rFonts w:ascii="Calibri" w:hAnsi="Calibri" w:cs="Arial"/>
                <w:b/>
                <w:i/>
                <w:sz w:val="20"/>
                <w:szCs w:val="20"/>
              </w:rPr>
              <w:t>Αριθμός μαθητών / τάξη ή τμήμα</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A4C61" w:rsidRPr="00F16988" w:rsidRDefault="006A4C61">
            <w:pPr>
              <w:jc w:val="center"/>
              <w:rPr>
                <w:rFonts w:ascii="Calibri" w:hAnsi="Calibri"/>
                <w:sz w:val="20"/>
                <w:szCs w:val="20"/>
              </w:rPr>
            </w:pPr>
            <w:r w:rsidRPr="00F16988">
              <w:rPr>
                <w:rFonts w:ascii="Calibri" w:hAnsi="Calibri" w:cs="Arial"/>
                <w:b/>
                <w:i/>
                <w:sz w:val="20"/>
                <w:szCs w:val="20"/>
              </w:rPr>
              <w:t>Συνοδοί</w:t>
            </w:r>
          </w:p>
        </w:tc>
      </w:tr>
      <w:tr w:rsidR="006A4C61" w:rsidRPr="00F16988">
        <w:tc>
          <w:tcPr>
            <w:tcW w:w="2520" w:type="dxa"/>
            <w:tcBorders>
              <w:top w:val="single" w:sz="4" w:space="0" w:color="000000"/>
              <w:left w:val="single" w:sz="4" w:space="0" w:color="000000"/>
              <w:bottom w:val="single" w:sz="4" w:space="0" w:color="000000"/>
            </w:tcBorders>
            <w:shd w:val="clear" w:color="auto" w:fill="auto"/>
          </w:tcPr>
          <w:p w:rsidR="006A4C61" w:rsidRPr="00F16988" w:rsidRDefault="006A4C61">
            <w:pPr>
              <w:snapToGrid w:val="0"/>
              <w:spacing w:line="360" w:lineRule="auto"/>
              <w:jc w:val="both"/>
              <w:rPr>
                <w:rFonts w:ascii="Calibri" w:hAnsi="Calibri" w:cs="Arial"/>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6A4C61" w:rsidRPr="00F16988" w:rsidRDefault="006A4C61">
            <w:pPr>
              <w:snapToGrid w:val="0"/>
              <w:spacing w:line="360" w:lineRule="auto"/>
              <w:jc w:val="both"/>
              <w:rPr>
                <w:rFonts w:ascii="Calibri" w:hAnsi="Calibri" w:cs="Arial"/>
                <w:sz w:val="20"/>
                <w:szCs w:val="20"/>
                <w:lang w:val="en-US"/>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A4C61" w:rsidRPr="00F16988" w:rsidRDefault="006A4C61">
            <w:pPr>
              <w:snapToGrid w:val="0"/>
              <w:spacing w:line="360" w:lineRule="auto"/>
              <w:jc w:val="both"/>
              <w:rPr>
                <w:rFonts w:ascii="Calibri" w:hAnsi="Calibri" w:cs="Arial"/>
                <w:sz w:val="20"/>
                <w:szCs w:val="20"/>
                <w:lang w:val="en-US"/>
              </w:rPr>
            </w:pPr>
          </w:p>
        </w:tc>
      </w:tr>
      <w:tr w:rsidR="006A4C61" w:rsidRPr="00F16988">
        <w:tc>
          <w:tcPr>
            <w:tcW w:w="2520" w:type="dxa"/>
            <w:tcBorders>
              <w:top w:val="single" w:sz="4" w:space="0" w:color="000000"/>
              <w:left w:val="single" w:sz="4" w:space="0" w:color="000000"/>
              <w:bottom w:val="single" w:sz="4" w:space="0" w:color="000000"/>
            </w:tcBorders>
            <w:shd w:val="clear" w:color="auto" w:fill="auto"/>
          </w:tcPr>
          <w:p w:rsidR="006A4C61" w:rsidRPr="00F16988" w:rsidRDefault="006A4C61">
            <w:pPr>
              <w:snapToGrid w:val="0"/>
              <w:spacing w:line="360" w:lineRule="auto"/>
              <w:jc w:val="both"/>
              <w:rPr>
                <w:rFonts w:ascii="Calibri" w:hAnsi="Calibri" w:cs="Arial"/>
                <w:sz w:val="20"/>
                <w:szCs w:val="20"/>
                <w:lang w:val="en-US"/>
              </w:rPr>
            </w:pPr>
          </w:p>
        </w:tc>
        <w:tc>
          <w:tcPr>
            <w:tcW w:w="2520" w:type="dxa"/>
            <w:tcBorders>
              <w:top w:val="single" w:sz="4" w:space="0" w:color="000000"/>
              <w:left w:val="single" w:sz="4" w:space="0" w:color="000000"/>
              <w:bottom w:val="single" w:sz="4" w:space="0" w:color="000000"/>
            </w:tcBorders>
            <w:shd w:val="clear" w:color="auto" w:fill="auto"/>
          </w:tcPr>
          <w:p w:rsidR="006A4C61" w:rsidRPr="00F16988" w:rsidRDefault="006A4C61">
            <w:pPr>
              <w:snapToGrid w:val="0"/>
              <w:spacing w:line="360" w:lineRule="auto"/>
              <w:jc w:val="both"/>
              <w:rPr>
                <w:rFonts w:ascii="Calibri" w:hAnsi="Calibri" w:cs="Arial"/>
                <w:sz w:val="20"/>
                <w:szCs w:val="20"/>
                <w:lang w:val="en-US"/>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A4C61" w:rsidRPr="00F16988" w:rsidRDefault="006A4C61">
            <w:pPr>
              <w:snapToGrid w:val="0"/>
              <w:spacing w:line="360" w:lineRule="auto"/>
              <w:jc w:val="both"/>
              <w:rPr>
                <w:rFonts w:ascii="Calibri" w:hAnsi="Calibri" w:cs="Arial"/>
                <w:sz w:val="20"/>
                <w:szCs w:val="20"/>
                <w:lang w:val="en-US"/>
              </w:rPr>
            </w:pPr>
          </w:p>
        </w:tc>
      </w:tr>
    </w:tbl>
    <w:p w:rsidR="006A4C61" w:rsidRPr="00F16988" w:rsidRDefault="006A4C61">
      <w:pPr>
        <w:jc w:val="both"/>
        <w:rPr>
          <w:rFonts w:ascii="Calibri" w:hAnsi="Calibri" w:cs="Arial"/>
          <w:b/>
          <w:sz w:val="20"/>
          <w:szCs w:val="20"/>
        </w:rPr>
      </w:pPr>
    </w:p>
    <w:p w:rsidR="006A4C61" w:rsidRPr="00F16988" w:rsidRDefault="006A4C61">
      <w:pPr>
        <w:ind w:left="360"/>
        <w:jc w:val="both"/>
        <w:rPr>
          <w:rFonts w:ascii="Calibri" w:hAnsi="Calibri" w:cs="Arial"/>
          <w:sz w:val="20"/>
          <w:szCs w:val="20"/>
        </w:rPr>
      </w:pPr>
      <w:r w:rsidRPr="00F16988">
        <w:rPr>
          <w:rFonts w:ascii="Calibri" w:hAnsi="Calibri" w:cs="Arial"/>
          <w:sz w:val="20"/>
          <w:szCs w:val="20"/>
        </w:rPr>
        <w:t>Σας υποβάλλουμε συνημμένα τα παρακάτω ακριβή φωτοαντίγραφα:</w:t>
      </w:r>
    </w:p>
    <w:p w:rsidR="006A4C61" w:rsidRPr="00F16988" w:rsidRDefault="006A4C61" w:rsidP="008F5402">
      <w:pPr>
        <w:numPr>
          <w:ilvl w:val="0"/>
          <w:numId w:val="3"/>
        </w:numPr>
        <w:tabs>
          <w:tab w:val="clear" w:pos="1080"/>
          <w:tab w:val="num" w:pos="567"/>
        </w:tabs>
        <w:ind w:left="720"/>
        <w:jc w:val="both"/>
        <w:rPr>
          <w:rFonts w:ascii="Calibri" w:hAnsi="Calibri" w:cs="Arial"/>
          <w:sz w:val="20"/>
          <w:szCs w:val="20"/>
        </w:rPr>
      </w:pPr>
      <w:r w:rsidRPr="00F16988">
        <w:rPr>
          <w:rFonts w:ascii="Calibri" w:hAnsi="Calibri" w:cs="Arial"/>
          <w:sz w:val="20"/>
          <w:szCs w:val="20"/>
        </w:rPr>
        <w:t>Ηλεκτρονική επιβεβαίωση επίσκεψης σχολείου στο Ίδρυμα της Βουλής των Ελλήνων</w:t>
      </w:r>
    </w:p>
    <w:p w:rsidR="006A4C61" w:rsidRPr="00F16988" w:rsidRDefault="006A4C61" w:rsidP="008F5402">
      <w:pPr>
        <w:numPr>
          <w:ilvl w:val="0"/>
          <w:numId w:val="3"/>
        </w:numPr>
        <w:tabs>
          <w:tab w:val="clear" w:pos="1080"/>
          <w:tab w:val="num" w:pos="567"/>
        </w:tabs>
        <w:ind w:left="720"/>
        <w:jc w:val="both"/>
        <w:rPr>
          <w:rFonts w:ascii="Calibri" w:hAnsi="Calibri" w:cs="Arial"/>
          <w:sz w:val="20"/>
          <w:szCs w:val="20"/>
        </w:rPr>
      </w:pPr>
      <w:r w:rsidRPr="00F16988">
        <w:rPr>
          <w:rFonts w:ascii="Calibri" w:hAnsi="Calibri" w:cs="Arial"/>
          <w:sz w:val="20"/>
          <w:szCs w:val="20"/>
        </w:rPr>
        <w:t>Πρόσκληση του Προέδρου της Βουλής</w:t>
      </w:r>
    </w:p>
    <w:p w:rsidR="006A4C61" w:rsidRPr="00F16988" w:rsidRDefault="006A4C61" w:rsidP="008F5402">
      <w:pPr>
        <w:numPr>
          <w:ilvl w:val="0"/>
          <w:numId w:val="3"/>
        </w:numPr>
        <w:tabs>
          <w:tab w:val="clear" w:pos="1080"/>
          <w:tab w:val="num" w:pos="567"/>
        </w:tabs>
        <w:ind w:left="720"/>
        <w:jc w:val="both"/>
        <w:rPr>
          <w:rFonts w:ascii="Calibri" w:hAnsi="Calibri" w:cs="Arial"/>
          <w:sz w:val="20"/>
          <w:szCs w:val="20"/>
        </w:rPr>
      </w:pPr>
      <w:r w:rsidRPr="00F16988">
        <w:rPr>
          <w:rFonts w:ascii="Calibri" w:hAnsi="Calibri" w:cs="Arial"/>
          <w:sz w:val="20"/>
          <w:szCs w:val="20"/>
        </w:rPr>
        <w:t>Πίνακας προσκαλούμενων σχολείων ΠΕ</w:t>
      </w:r>
    </w:p>
    <w:p w:rsidR="00345252" w:rsidRPr="00F16988" w:rsidRDefault="00345252" w:rsidP="008F5402">
      <w:pPr>
        <w:numPr>
          <w:ilvl w:val="0"/>
          <w:numId w:val="3"/>
        </w:numPr>
        <w:tabs>
          <w:tab w:val="clear" w:pos="1080"/>
          <w:tab w:val="num" w:pos="567"/>
        </w:tabs>
        <w:ind w:left="720"/>
        <w:jc w:val="both"/>
        <w:rPr>
          <w:rFonts w:ascii="Calibri" w:hAnsi="Calibri" w:cs="Arial"/>
          <w:sz w:val="20"/>
          <w:szCs w:val="20"/>
        </w:rPr>
      </w:pPr>
      <w:r w:rsidRPr="00F16988">
        <w:rPr>
          <w:rFonts w:ascii="Calibri" w:hAnsi="Calibri" w:cs="Arial"/>
          <w:sz w:val="20"/>
          <w:szCs w:val="20"/>
        </w:rPr>
        <w:t>Έγκριση Γενικού Γραμματέα ΥΠΑΙΘ (Αρ. πρωτ. 118944/Γ2 έγκριση ΓΓ ΥΠΑΙΘ).</w:t>
      </w:r>
    </w:p>
    <w:p w:rsidR="006A4C61" w:rsidRPr="00F16988" w:rsidRDefault="006A4C61" w:rsidP="008F5402">
      <w:pPr>
        <w:numPr>
          <w:ilvl w:val="0"/>
          <w:numId w:val="3"/>
        </w:numPr>
        <w:tabs>
          <w:tab w:val="clear" w:pos="1080"/>
          <w:tab w:val="num" w:pos="567"/>
        </w:tabs>
        <w:ind w:left="720"/>
        <w:rPr>
          <w:rFonts w:ascii="Calibri" w:hAnsi="Calibri" w:cs="Arial"/>
          <w:sz w:val="20"/>
          <w:szCs w:val="20"/>
        </w:rPr>
      </w:pPr>
      <w:r w:rsidRPr="00F16988">
        <w:rPr>
          <w:rFonts w:ascii="Calibri" w:hAnsi="Calibri" w:cs="Arial"/>
          <w:sz w:val="20"/>
          <w:szCs w:val="20"/>
        </w:rPr>
        <w:t>Πρακτικό του συλλόγου διδασκόντων με αναλυτικές πληροφορίες (χρόνος αναχώρησης και χρόνος επιστροφής, μέσο μεταφοράς, δρομολόγιο, ο αριθμός των μαθητών που συμμετέχουν να είναι τουλάχιστον το 1/2 της τάξης, ονόματα συνοδών (τηρώντας την αναλογία 1 προς 25 μαθητές) και αρχηγού, ημερομηνίες με αναλυτικό πρόγραμμα εκδρομής, αναπλήρωση μαθημάτων για τους μη συμμετέχοντες)</w:t>
      </w:r>
    </w:p>
    <w:p w:rsidR="006A4C61" w:rsidRPr="00F16988" w:rsidRDefault="006A4C61" w:rsidP="008F5402">
      <w:pPr>
        <w:numPr>
          <w:ilvl w:val="0"/>
          <w:numId w:val="3"/>
        </w:numPr>
        <w:tabs>
          <w:tab w:val="clear" w:pos="1080"/>
          <w:tab w:val="num" w:pos="567"/>
        </w:tabs>
        <w:ind w:left="720"/>
        <w:jc w:val="both"/>
        <w:rPr>
          <w:rFonts w:ascii="Calibri" w:hAnsi="Calibri" w:cs="Arial"/>
          <w:sz w:val="20"/>
          <w:szCs w:val="20"/>
        </w:rPr>
      </w:pPr>
      <w:r w:rsidRPr="00F16988">
        <w:rPr>
          <w:rFonts w:ascii="Calibri" w:hAnsi="Calibri" w:cs="Arial"/>
          <w:sz w:val="20"/>
          <w:szCs w:val="20"/>
        </w:rPr>
        <w:t xml:space="preserve">Ονομαστική κατάσταση μαθητών και συνοδών, αρχηγού </w:t>
      </w:r>
      <w:r w:rsidR="00484DFF">
        <w:rPr>
          <w:rFonts w:ascii="Calibri" w:hAnsi="Calibri" w:cs="Arial"/>
          <w:sz w:val="20"/>
          <w:szCs w:val="20"/>
        </w:rPr>
        <w:t xml:space="preserve">και αναπληρωτών συνοδών </w:t>
      </w:r>
      <w:r w:rsidRPr="00F16988">
        <w:rPr>
          <w:rFonts w:ascii="Calibri" w:hAnsi="Calibri" w:cs="Arial"/>
          <w:sz w:val="20"/>
          <w:szCs w:val="20"/>
        </w:rPr>
        <w:t>υπογεγραμμένη</w:t>
      </w:r>
    </w:p>
    <w:p w:rsidR="00831032" w:rsidRPr="00F16988" w:rsidRDefault="00831032" w:rsidP="008F5402">
      <w:pPr>
        <w:numPr>
          <w:ilvl w:val="0"/>
          <w:numId w:val="3"/>
        </w:numPr>
        <w:tabs>
          <w:tab w:val="clear" w:pos="1080"/>
          <w:tab w:val="num" w:pos="567"/>
        </w:tabs>
        <w:ind w:left="720"/>
        <w:jc w:val="both"/>
        <w:rPr>
          <w:rFonts w:ascii="Calibri" w:hAnsi="Calibri" w:cs="Arial"/>
          <w:sz w:val="20"/>
          <w:szCs w:val="20"/>
        </w:rPr>
      </w:pPr>
      <w:r w:rsidRPr="00F16988">
        <w:rPr>
          <w:rFonts w:ascii="Calibri" w:hAnsi="Calibri" w:cs="Arial"/>
          <w:sz w:val="20"/>
          <w:szCs w:val="20"/>
        </w:rPr>
        <w:t>Έγγραφο Ελέγχου Τροχαίας</w:t>
      </w:r>
    </w:p>
    <w:p w:rsidR="006A4C61" w:rsidRPr="00F16988" w:rsidRDefault="006A4C61" w:rsidP="00831032">
      <w:pPr>
        <w:ind w:left="360" w:hanging="360"/>
        <w:jc w:val="both"/>
        <w:rPr>
          <w:rFonts w:ascii="Calibri" w:hAnsi="Calibri" w:cs="Arial"/>
          <w:sz w:val="20"/>
          <w:szCs w:val="20"/>
        </w:rPr>
      </w:pPr>
      <w:r w:rsidRPr="00F16988">
        <w:rPr>
          <w:rFonts w:ascii="Calibri" w:hAnsi="Calibri" w:cs="Arial"/>
          <w:sz w:val="20"/>
          <w:szCs w:val="20"/>
        </w:rPr>
        <w:t>2.</w:t>
      </w:r>
      <w:r w:rsidRPr="00F16988">
        <w:rPr>
          <w:rFonts w:ascii="Calibri" w:hAnsi="Calibri" w:cs="Arial"/>
          <w:sz w:val="20"/>
          <w:szCs w:val="20"/>
        </w:rPr>
        <w:tab/>
        <w:t>Βεβαιώνουμε ότι: α) παραλάβαμε ενυπόγραφα σημειώματα από τους κηδεμόνες των μαθητών, στα οποία φαίνεται ότι ενημερώθηκαν για το αναλυτικό πρόγραμμα της συγκεκριμένης μετακίνησης στα πλαίσια της Επίσκεψης στο Ίδρυμα της Βουλής των Ελλήνων και εγκρίνουν τη συμμετοχή των παιδιών τους και β) συμμετέχει τουλάχιστον το ½ των μαθητών ανά τάξη.</w:t>
      </w:r>
    </w:p>
    <w:p w:rsidR="006A4C61" w:rsidRPr="00F16988" w:rsidRDefault="008F5402" w:rsidP="008F5402">
      <w:pPr>
        <w:ind w:left="5040" w:firstLine="720"/>
        <w:jc w:val="center"/>
        <w:rPr>
          <w:rFonts w:ascii="Calibri" w:hAnsi="Calibri" w:cs="Arial"/>
          <w:sz w:val="20"/>
          <w:szCs w:val="20"/>
        </w:rPr>
      </w:pPr>
      <w:r>
        <w:rPr>
          <w:rFonts w:ascii="Calibri" w:hAnsi="Calibri" w:cs="Arial"/>
          <w:sz w:val="20"/>
          <w:szCs w:val="20"/>
        </w:rPr>
        <w:t>Ο/η Διευθυντής/</w:t>
      </w:r>
      <w:proofErr w:type="spellStart"/>
      <w:r>
        <w:rPr>
          <w:rFonts w:ascii="Calibri" w:hAnsi="Calibri" w:cs="Arial"/>
          <w:sz w:val="20"/>
          <w:szCs w:val="20"/>
        </w:rPr>
        <w:t>ντρια</w:t>
      </w:r>
      <w:proofErr w:type="spellEnd"/>
    </w:p>
    <w:p w:rsidR="006A4C61" w:rsidRPr="00F16988" w:rsidRDefault="006A4C61" w:rsidP="00831032">
      <w:pPr>
        <w:ind w:firstLine="720"/>
        <w:jc w:val="both"/>
        <w:rPr>
          <w:rFonts w:ascii="Calibri" w:hAnsi="Calibri" w:cs="Arial"/>
          <w:sz w:val="20"/>
          <w:szCs w:val="20"/>
        </w:rPr>
      </w:pPr>
      <w:r w:rsidRPr="00F16988">
        <w:rPr>
          <w:rFonts w:ascii="Calibri" w:hAnsi="Calibri" w:cs="Arial"/>
          <w:sz w:val="20"/>
          <w:szCs w:val="20"/>
        </w:rPr>
        <w:t xml:space="preserve">                                                                                                                                                                                                                                                            </w:t>
      </w:r>
    </w:p>
    <w:p w:rsidR="006A4C61" w:rsidRPr="00F16988" w:rsidRDefault="006A4C61">
      <w:pPr>
        <w:rPr>
          <w:rFonts w:ascii="Calibri" w:hAnsi="Calibri" w:cs="Arial"/>
          <w:sz w:val="20"/>
          <w:szCs w:val="20"/>
        </w:rPr>
      </w:pPr>
    </w:p>
    <w:p w:rsidR="008F5402" w:rsidRDefault="006A4C61">
      <w:pPr>
        <w:rPr>
          <w:rFonts w:ascii="Calibri" w:hAnsi="Calibri" w:cs="Arial"/>
          <w:sz w:val="20"/>
          <w:szCs w:val="20"/>
        </w:rPr>
      </w:pPr>
      <w:r w:rsidRPr="00F16988">
        <w:rPr>
          <w:rFonts w:ascii="Calibri" w:hAnsi="Calibri" w:cs="Arial"/>
          <w:sz w:val="20"/>
          <w:szCs w:val="20"/>
        </w:rPr>
        <w:t xml:space="preserve">                                                                                        </w:t>
      </w:r>
      <w:r w:rsidRPr="008F5402">
        <w:rPr>
          <w:rFonts w:ascii="Calibri" w:hAnsi="Calibri" w:cs="Arial"/>
          <w:sz w:val="20"/>
          <w:szCs w:val="20"/>
        </w:rPr>
        <w:t xml:space="preserve">         </w:t>
      </w:r>
      <w:r w:rsidRPr="00F16988">
        <w:rPr>
          <w:rFonts w:ascii="Calibri" w:hAnsi="Calibri" w:cs="Arial"/>
          <w:sz w:val="20"/>
          <w:szCs w:val="20"/>
        </w:rPr>
        <w:t xml:space="preserve">             </w:t>
      </w:r>
    </w:p>
    <w:p w:rsidR="006A4C61" w:rsidRPr="00F16988" w:rsidRDefault="008F5402" w:rsidP="008F5402">
      <w:pPr>
        <w:ind w:left="6480"/>
        <w:rPr>
          <w:rFonts w:ascii="Calibri" w:hAnsi="Calibri"/>
          <w:sz w:val="20"/>
          <w:szCs w:val="20"/>
        </w:rPr>
      </w:pPr>
      <w:r>
        <w:rPr>
          <w:rFonts w:ascii="Calibri" w:hAnsi="Calibri" w:cs="Arial"/>
          <w:sz w:val="20"/>
          <w:szCs w:val="20"/>
        </w:rPr>
        <w:t xml:space="preserve">            </w:t>
      </w:r>
      <w:r w:rsidR="006A4C61" w:rsidRPr="00F16988">
        <w:rPr>
          <w:rFonts w:ascii="Calibri" w:hAnsi="Calibri" w:cs="Arial"/>
          <w:sz w:val="20"/>
          <w:szCs w:val="20"/>
        </w:rPr>
        <w:t>(Σφραγίδα-Υπογραφή)</w:t>
      </w:r>
    </w:p>
    <w:sectPr w:rsidR="006A4C61" w:rsidRPr="00F16988" w:rsidSect="00D81D8D">
      <w:pgSz w:w="11906" w:h="16838"/>
      <w:pgMar w:top="142" w:right="707" w:bottom="28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eastAsia="Times New Roman" w:hAnsi="Arial" w:cs="Arial" w:hint="default"/>
        <w:sz w:val="20"/>
        <w:szCs w:val="2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Arial" w:hAnsi="Arial" w:cs="Arial" w:hint="default"/>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Arial" w:hAnsi="Arial" w:cs="Arial" w:hint="default"/>
        <w:sz w:val="20"/>
        <w:szCs w:val="20"/>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32"/>
    <w:rsid w:val="00146AE6"/>
    <w:rsid w:val="00345252"/>
    <w:rsid w:val="00484DFF"/>
    <w:rsid w:val="005012E2"/>
    <w:rsid w:val="005755DB"/>
    <w:rsid w:val="00583E75"/>
    <w:rsid w:val="006800E9"/>
    <w:rsid w:val="006A4C61"/>
    <w:rsid w:val="00814034"/>
    <w:rsid w:val="00831032"/>
    <w:rsid w:val="008F5402"/>
    <w:rsid w:val="009F655E"/>
    <w:rsid w:val="00A26923"/>
    <w:rsid w:val="00C92F12"/>
    <w:rsid w:val="00D81D8D"/>
    <w:rsid w:val="00F169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59FF9C"/>
  <w15:chartTrackingRefBased/>
  <w15:docId w15:val="{B08034F5-A700-49B7-8E88-2FD6B8F5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709" w:firstLine="425"/>
      <w:outlineLvl w:val="0"/>
    </w:pPr>
    <w:rPr>
      <w:rFonts w:ascii="Arial" w:hAnsi="Arial" w:cs="Arial"/>
      <w:b/>
      <w:sz w:val="20"/>
      <w:szCs w:val="20"/>
    </w:rPr>
  </w:style>
  <w:style w:type="paragraph" w:styleId="6">
    <w:name w:val="heading 6"/>
    <w:basedOn w:val="a"/>
    <w:next w:val="a"/>
    <w:qFormat/>
    <w:pPr>
      <w:keepNext/>
      <w:numPr>
        <w:ilvl w:val="5"/>
        <w:numId w:val="1"/>
      </w:numPr>
      <w:ind w:left="1154" w:firstLine="0"/>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hint="default"/>
      <w:sz w:val="20"/>
      <w:szCs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sz w:val="20"/>
      <w:szCs w:val="20"/>
    </w:rPr>
  </w:style>
  <w:style w:type="character" w:customStyle="1" w:styleId="WW8Num3z0">
    <w:name w:val="WW8Num3z0"/>
    <w:rPr>
      <w:rFonts w:ascii="Arial" w:hAnsi="Arial" w:cs="Arial"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Arial Unicode MS"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1">
    <w:name w:val="Λεζάντα1"/>
    <w:basedOn w:val="a"/>
    <w:next w:val="a"/>
    <w:pPr>
      <w:ind w:left="142"/>
      <w:jc w:val="center"/>
    </w:pPr>
    <w:rPr>
      <w:rFonts w:ascii="Arial" w:hAnsi="Arial" w:cs="Arial"/>
      <w:b/>
      <w:sz w:val="22"/>
      <w:szCs w:val="20"/>
    </w:rPr>
  </w:style>
  <w:style w:type="paragraph" w:customStyle="1" w:styleId="a6">
    <w:name w:val="Ευρετήριο"/>
    <w:basedOn w:val="a"/>
    <w:pPr>
      <w:suppressLineNumbers/>
    </w:pPr>
    <w:rPr>
      <w:rFonts w:cs="Lucida Sans"/>
    </w:rPr>
  </w:style>
  <w:style w:type="paragraph" w:styleId="a7">
    <w:name w:val="footer"/>
    <w:basedOn w:val="a"/>
    <w:pPr>
      <w:tabs>
        <w:tab w:val="center" w:pos="4153"/>
        <w:tab w:val="right" w:pos="8306"/>
      </w:tabs>
    </w:pPr>
    <w:rPr>
      <w:sz w:val="20"/>
      <w:szCs w:val="20"/>
    </w:rPr>
  </w:style>
  <w:style w:type="paragraph" w:styleId="a8">
    <w:name w:val="Body Text Indent"/>
    <w:basedOn w:val="a"/>
    <w:link w:val="Char"/>
    <w:pPr>
      <w:ind w:left="142"/>
      <w:jc w:val="center"/>
    </w:pPr>
    <w:rPr>
      <w:rFonts w:ascii="Arial" w:hAnsi="Arial" w:cs="Arial"/>
      <w:b/>
      <w:sz w:val="20"/>
      <w:szCs w:val="20"/>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character" w:customStyle="1" w:styleId="Char">
    <w:name w:val="Σώμα κείμενου με εσοχή Char"/>
    <w:link w:val="a8"/>
    <w:rsid w:val="00146AE6"/>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814F-EC9D-4567-8526-217E6C59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OFFICE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user01</cp:lastModifiedBy>
  <cp:revision>4</cp:revision>
  <cp:lastPrinted>2013-10-21T08:03:00Z</cp:lastPrinted>
  <dcterms:created xsi:type="dcterms:W3CDTF">2019-09-26T09:23:00Z</dcterms:created>
  <dcterms:modified xsi:type="dcterms:W3CDTF">2019-09-26T09:36:00Z</dcterms:modified>
</cp:coreProperties>
</file>